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3119"/>
        <w:gridCol w:w="2835"/>
      </w:tblGrid>
      <w:tr w:rsidR="00CE3B50" w:rsidRPr="006E7891" w:rsidTr="00CA448F">
        <w:tc>
          <w:tcPr>
            <w:tcW w:w="3827" w:type="dxa"/>
          </w:tcPr>
          <w:p w:rsidR="00CE3B50" w:rsidRPr="006E7891" w:rsidRDefault="00CE3B50" w:rsidP="004036EA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noProof/>
                <w:color w:val="auto"/>
                <w:sz w:val="20"/>
                <w:szCs w:val="20"/>
                <w:lang w:val="el-GR"/>
              </w:rPr>
              <w:drawing>
                <wp:inline distT="0" distB="0" distL="0" distR="0" wp14:anchorId="48A4E287" wp14:editId="789324B0">
                  <wp:extent cx="476250" cy="4857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CE3B50" w:rsidRPr="006E7891" w:rsidRDefault="00CE3B50" w:rsidP="00790DD4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36"/>
                <w:szCs w:val="36"/>
                <w:u w:val="single"/>
                <w:lang w:val="el-GR"/>
              </w:rPr>
            </w:pPr>
          </w:p>
        </w:tc>
        <w:tc>
          <w:tcPr>
            <w:tcW w:w="2835" w:type="dxa"/>
          </w:tcPr>
          <w:p w:rsidR="00CE3B50" w:rsidRPr="00596420" w:rsidRDefault="00CE3B50" w:rsidP="00CE3B50">
            <w:pPr>
              <w:keepNext/>
              <w:outlineLvl w:val="3"/>
              <w:rPr>
                <w:rFonts w:ascii="Calibri" w:eastAsia="Times New Roman" w:hAnsi="Calibri" w:cs="Calibri"/>
                <w:b/>
                <w:color w:val="auto"/>
                <w:sz w:val="36"/>
                <w:szCs w:val="36"/>
                <w:lang w:val="el-GR"/>
              </w:rPr>
            </w:pPr>
          </w:p>
        </w:tc>
      </w:tr>
      <w:tr w:rsidR="00CE3B50" w:rsidRPr="006E7891" w:rsidTr="00CA448F">
        <w:trPr>
          <w:trHeight w:val="695"/>
        </w:trPr>
        <w:tc>
          <w:tcPr>
            <w:tcW w:w="3827" w:type="dxa"/>
            <w:tcBorders>
              <w:bottom w:val="single" w:sz="4" w:space="0" w:color="auto"/>
            </w:tcBorders>
          </w:tcPr>
          <w:p w:rsidR="00CE3B50" w:rsidRPr="006E7891" w:rsidRDefault="00CE3B50" w:rsidP="004036EA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>ΕΛΛΗΝΙΚΗ ΔΗΜΟΚΡΑΤΙΑ</w:t>
            </w:r>
          </w:p>
          <w:p w:rsidR="00CE3B50" w:rsidRPr="006E7891" w:rsidRDefault="00CE3B50" w:rsidP="004036EA">
            <w:pPr>
              <w:keepNext/>
              <w:jc w:val="center"/>
              <w:outlineLvl w:val="2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 xml:space="preserve">ΝΟΜΟΣ ΦΘΙΩΤΙΔΑΣ </w:t>
            </w:r>
          </w:p>
          <w:p w:rsidR="00CE3B50" w:rsidRPr="006E7891" w:rsidRDefault="00CE3B50" w:rsidP="004036EA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el-GR"/>
              </w:rPr>
              <w:t>ΔΗΜΟΣ ΛΑΜΙΕΩΝ</w:t>
            </w:r>
          </w:p>
        </w:tc>
        <w:tc>
          <w:tcPr>
            <w:tcW w:w="3119" w:type="dxa"/>
          </w:tcPr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ΥΠΗΡΕΣΙΑ:</w:t>
            </w:r>
          </w:p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</w:p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ΠΡΟΫΠ/ΣΜΟΣ:</w:t>
            </w:r>
          </w:p>
        </w:tc>
        <w:tc>
          <w:tcPr>
            <w:tcW w:w="2835" w:type="dxa"/>
          </w:tcPr>
          <w:p w:rsidR="00CE3B50" w:rsidRPr="006E7891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 xml:space="preserve">ΤΑΧΥΔΡΟΜΙΚΑ ΤΕΛΗ </w:t>
            </w:r>
          </w:p>
          <w:p w:rsidR="00CE3B50" w:rsidRPr="006E7891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</w:p>
          <w:p w:rsidR="00CE3B50" w:rsidRPr="006E7891" w:rsidRDefault="0067716E" w:rsidP="0067716E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50</w:t>
            </w:r>
            <w:r w:rsidR="00CE3B50"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000</w:t>
            </w:r>
            <w:r w:rsidR="00CE3B50"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,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00</w:t>
            </w:r>
            <w:r w:rsidR="00CE3B50"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 xml:space="preserve">€ </w:t>
            </w:r>
            <w:r w:rsidR="00CE3B50" w:rsidRPr="006E7891">
              <w:rPr>
                <w:rFonts w:ascii="Calibri" w:eastAsia="MS Mincho" w:hAnsi="Calibri" w:cs="Calibri"/>
                <w:color w:val="auto"/>
                <w:sz w:val="20"/>
                <w:szCs w:val="20"/>
                <w:lang w:val="el-GR" w:eastAsia="ja-JP"/>
              </w:rPr>
              <w:t>(μαζί με ΦΠΑ 24%)</w:t>
            </w:r>
          </w:p>
        </w:tc>
      </w:tr>
      <w:tr w:rsidR="00CE3B50" w:rsidRPr="006E7891" w:rsidTr="00CA448F">
        <w:trPr>
          <w:trHeight w:val="950"/>
        </w:trPr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E3B50" w:rsidRPr="00790DD4" w:rsidRDefault="00CE3B50" w:rsidP="004036EA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790DD4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Δ/ΝΣΗ ΔΙΟΙΚΗΤΙΚΩΝ ΥΠΗΡΕΣΙΩΝ, ΠΡΟΓΡΑΜΜΑΤΙΣΜΟΥ ΚΑΙ ΗΛΕΚΤΡΟΝΙΚΗΣ ΔΙΑΚΥΒΕΡΝΗΣΗΣ</w:t>
            </w:r>
          </w:p>
        </w:tc>
        <w:tc>
          <w:tcPr>
            <w:tcW w:w="3119" w:type="dxa"/>
          </w:tcPr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ΧΡΗΣΗ:</w:t>
            </w:r>
          </w:p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Κ.Α. :</w:t>
            </w:r>
          </w:p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>ΚΩΔΙΚΟΣ CPV:</w:t>
            </w:r>
          </w:p>
          <w:p w:rsidR="00CE3B50" w:rsidRPr="006E7891" w:rsidRDefault="00CE3B50" w:rsidP="004036EA">
            <w:pPr>
              <w:jc w:val="right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val="el-GR"/>
              </w:rPr>
              <w:t xml:space="preserve">ΑΡΙΘ.ΜΕΛΕΤΗΣ :     </w:t>
            </w:r>
          </w:p>
        </w:tc>
        <w:tc>
          <w:tcPr>
            <w:tcW w:w="2835" w:type="dxa"/>
          </w:tcPr>
          <w:p w:rsidR="00CE3B50" w:rsidRPr="006E7891" w:rsidRDefault="0067716E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2020</w:t>
            </w:r>
            <w:r w:rsidR="00CE3B50"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-20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21</w:t>
            </w:r>
          </w:p>
          <w:p w:rsidR="00CE3B50" w:rsidRPr="006E7891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00.6221</w:t>
            </w:r>
          </w:p>
          <w:p w:rsidR="00CE3B50" w:rsidRPr="006E7891" w:rsidRDefault="00CE3B50" w:rsidP="004036E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 w:rsidRPr="006E7891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64100000-7</w:t>
            </w:r>
          </w:p>
          <w:p w:rsidR="00CE3B50" w:rsidRPr="006E7891" w:rsidRDefault="0067716E" w:rsidP="00C118F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 xml:space="preserve"> </w:t>
            </w:r>
            <w:r w:rsidR="00C118FA"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12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el-GR"/>
              </w:rPr>
              <w:t>/2020</w:t>
            </w:r>
          </w:p>
        </w:tc>
      </w:tr>
    </w:tbl>
    <w:p w:rsidR="00C05E2D" w:rsidRPr="006E7891" w:rsidRDefault="00C05E2D" w:rsidP="00C05E2D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C05E2D" w:rsidRDefault="00C05E2D" w:rsidP="00C05E2D">
      <w:pPr>
        <w:spacing w:line="360" w:lineRule="auto"/>
        <w:jc w:val="center"/>
        <w:rPr>
          <w:rFonts w:ascii="Calibri" w:hAnsi="Calibri" w:cs="Calibri"/>
          <w:b/>
          <w:lang w:val="el-GR"/>
        </w:rPr>
      </w:pPr>
      <w:r w:rsidRPr="006E7891">
        <w:rPr>
          <w:rFonts w:ascii="Calibri" w:hAnsi="Calibri" w:cs="Calibri"/>
          <w:b/>
        </w:rPr>
        <w:t>ΕΝΤΥΠΟ ΟΙΚΟΝΟΜΙΚΗΣ ΠΡΟΣΦΟΡΑΣ</w:t>
      </w:r>
    </w:p>
    <w:p w:rsidR="00C118FA" w:rsidRDefault="00C05E2D" w:rsidP="00C05E2D">
      <w:pPr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>Της επιχείρησης  …………………………………………………………………………………</w:t>
      </w:r>
      <w:r w:rsidR="00C118FA">
        <w:rPr>
          <w:rFonts w:ascii="Calibri" w:hAnsi="Calibri" w:cs="Calibri"/>
          <w:sz w:val="22"/>
          <w:szCs w:val="22"/>
          <w:lang w:val="el-GR"/>
        </w:rPr>
        <w:t>……………………………….</w:t>
      </w:r>
      <w:r w:rsidRPr="006E7891">
        <w:rPr>
          <w:rFonts w:ascii="Calibri" w:hAnsi="Calibri" w:cs="Calibri"/>
          <w:sz w:val="22"/>
          <w:szCs w:val="22"/>
        </w:rPr>
        <w:t xml:space="preserve">… </w:t>
      </w:r>
    </w:p>
    <w:p w:rsidR="00BC457C" w:rsidRDefault="00C05E2D" w:rsidP="00C05E2D">
      <w:pPr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>µε έδρα τ………………………..………………</w:t>
      </w:r>
      <w:r w:rsidRPr="006E789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E7891">
        <w:rPr>
          <w:rFonts w:ascii="Calibri" w:hAnsi="Calibri" w:cs="Calibri"/>
          <w:sz w:val="22"/>
          <w:szCs w:val="22"/>
        </w:rPr>
        <w:t>οδός ……………………</w:t>
      </w:r>
      <w:r w:rsidRPr="006E7891">
        <w:rPr>
          <w:rFonts w:ascii="Calibri" w:hAnsi="Calibri" w:cs="Calibri"/>
          <w:sz w:val="22"/>
          <w:szCs w:val="22"/>
          <w:lang w:val="el-GR"/>
        </w:rPr>
        <w:t>…….</w:t>
      </w:r>
      <w:r w:rsidRPr="006E7891">
        <w:rPr>
          <w:rFonts w:ascii="Calibri" w:hAnsi="Calibri" w:cs="Calibri"/>
          <w:sz w:val="22"/>
          <w:szCs w:val="22"/>
        </w:rPr>
        <w:t>……………………..………………… αριθµ. ……....……</w:t>
      </w:r>
      <w:r w:rsidRPr="006E7891">
        <w:rPr>
          <w:rFonts w:ascii="Calibri" w:hAnsi="Calibri" w:cs="Calibri"/>
          <w:sz w:val="22"/>
          <w:szCs w:val="22"/>
          <w:lang w:val="el-GR"/>
        </w:rPr>
        <w:t>….</w:t>
      </w:r>
    </w:p>
    <w:p w:rsidR="00C05E2D" w:rsidRPr="006E7891" w:rsidRDefault="00C05E2D" w:rsidP="00C05E2D">
      <w:pPr>
        <w:spacing w:line="360" w:lineRule="auto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 xml:space="preserve"> Τ.Κ.: ……………</w:t>
      </w:r>
      <w:r w:rsidRPr="006E7891">
        <w:rPr>
          <w:rFonts w:ascii="Calibri" w:hAnsi="Calibri" w:cs="Calibri"/>
          <w:sz w:val="22"/>
          <w:szCs w:val="22"/>
          <w:lang w:val="el-GR"/>
        </w:rPr>
        <w:t>….</w:t>
      </w:r>
      <w:r w:rsidRPr="006E7891">
        <w:rPr>
          <w:rFonts w:ascii="Calibri" w:hAnsi="Calibri" w:cs="Calibri"/>
          <w:sz w:val="22"/>
          <w:szCs w:val="22"/>
        </w:rPr>
        <w:t>……… Τηλ.: ………………………</w:t>
      </w:r>
      <w:r w:rsidRPr="006E7891">
        <w:rPr>
          <w:rFonts w:ascii="Calibri" w:hAnsi="Calibri" w:cs="Calibri"/>
          <w:sz w:val="22"/>
          <w:szCs w:val="22"/>
          <w:lang w:val="el-GR"/>
        </w:rPr>
        <w:t>………..</w:t>
      </w:r>
      <w:r w:rsidRPr="006E7891">
        <w:rPr>
          <w:rFonts w:ascii="Calibri" w:hAnsi="Calibri" w:cs="Calibri"/>
          <w:sz w:val="22"/>
          <w:szCs w:val="22"/>
        </w:rPr>
        <w:t xml:space="preserve">………………………. Fax: ………………………………………………….… </w:t>
      </w:r>
    </w:p>
    <w:p w:rsidR="00951D71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 xml:space="preserve">Αφού έλαβα γνώση </w:t>
      </w:r>
      <w:r w:rsidR="00C118FA">
        <w:rPr>
          <w:rFonts w:ascii="Calibri" w:hAnsi="Calibri" w:cs="Calibri"/>
          <w:sz w:val="22"/>
          <w:szCs w:val="22"/>
        </w:rPr>
        <w:t>της</w:t>
      </w:r>
      <w:r w:rsidR="00C118FA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118FA" w:rsidRPr="00237DAA">
        <w:rPr>
          <w:rFonts w:ascii="Calibri" w:hAnsi="Calibri" w:cs="Calibri"/>
          <w:sz w:val="22"/>
          <w:szCs w:val="22"/>
          <w:lang w:val="el-GR"/>
        </w:rPr>
        <w:t>μελέτης</w:t>
      </w:r>
      <w:r w:rsidRPr="00237DAA">
        <w:rPr>
          <w:rFonts w:ascii="Calibri" w:hAnsi="Calibri" w:cs="Calibri"/>
          <w:sz w:val="22"/>
          <w:szCs w:val="22"/>
          <w:lang w:val="el-GR"/>
        </w:rPr>
        <w:t xml:space="preserve"> για</w:t>
      </w:r>
      <w:r w:rsidRPr="006E789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E7891">
        <w:rPr>
          <w:rFonts w:ascii="Calibri" w:hAnsi="Calibri" w:cs="Calibri"/>
          <w:sz w:val="22"/>
          <w:szCs w:val="22"/>
        </w:rPr>
        <w:t>τη</w:t>
      </w:r>
      <w:r w:rsidRPr="006E7891">
        <w:rPr>
          <w:rFonts w:ascii="Calibri" w:hAnsi="Calibri" w:cs="Calibri"/>
          <w:sz w:val="22"/>
          <w:szCs w:val="22"/>
          <w:lang w:val="el-GR"/>
        </w:rPr>
        <w:t>ν υπηρεσία</w:t>
      </w:r>
      <w:r w:rsidRPr="006E7891">
        <w:rPr>
          <w:rFonts w:ascii="Calibri" w:hAnsi="Calibri" w:cs="Calibri"/>
          <w:sz w:val="22"/>
          <w:szCs w:val="22"/>
        </w:rPr>
        <w:t xml:space="preserve"> που αναγράφεται στην επικεφαλίδα και των λοιπών εγγράφων διαδικασίας της εν λόγω σύμβασης, καθώς και των συνθηκών εκτέλεσης της </w:t>
      </w:r>
      <w:r w:rsidRPr="006E7891">
        <w:rPr>
          <w:rFonts w:ascii="Calibri" w:hAnsi="Calibri" w:cs="Calibri"/>
          <w:sz w:val="22"/>
          <w:szCs w:val="22"/>
          <w:lang w:val="el-GR"/>
        </w:rPr>
        <w:t>παροχής υπηρεσίας</w:t>
      </w:r>
      <w:r w:rsidRPr="006E7891">
        <w:rPr>
          <w:rFonts w:ascii="Calibri" w:hAnsi="Calibri" w:cs="Calibri"/>
          <w:sz w:val="22"/>
          <w:szCs w:val="22"/>
        </w:rPr>
        <w:t xml:space="preserve"> αυτής, υποβάλλω την παρούσα προσφορά και δηλώνω ότι αποδέχομαι πλήρως και χωρίς επιφύλαξη όλα αυτά και αναλαμβάνω την εκτέλεση της </w:t>
      </w:r>
      <w:r w:rsidRPr="006E7891">
        <w:rPr>
          <w:rFonts w:ascii="Calibri" w:hAnsi="Calibri" w:cs="Calibri"/>
          <w:sz w:val="22"/>
          <w:szCs w:val="22"/>
          <w:lang w:val="el-GR"/>
        </w:rPr>
        <w:t>υπηρεσίας</w:t>
      </w:r>
      <w:r w:rsidRPr="006E7891">
        <w:rPr>
          <w:rFonts w:ascii="Calibri" w:hAnsi="Calibri" w:cs="Calibri"/>
          <w:sz w:val="22"/>
          <w:szCs w:val="22"/>
        </w:rPr>
        <w:t xml:space="preserve"> με τ</w:t>
      </w:r>
      <w:r w:rsidRPr="006E7891">
        <w:rPr>
          <w:rFonts w:ascii="Calibri" w:hAnsi="Calibri" w:cs="Calibri"/>
          <w:sz w:val="22"/>
          <w:szCs w:val="22"/>
          <w:lang w:val="el-GR"/>
        </w:rPr>
        <w:t>ην</w:t>
      </w:r>
      <w:r w:rsidRPr="006E7891">
        <w:rPr>
          <w:rFonts w:ascii="Calibri" w:hAnsi="Calibri" w:cs="Calibri"/>
          <w:sz w:val="22"/>
          <w:szCs w:val="22"/>
        </w:rPr>
        <w:t xml:space="preserve"> ακόλουθη τιμ</w:t>
      </w:r>
      <w:r w:rsidRPr="006E7891">
        <w:rPr>
          <w:rFonts w:ascii="Calibri" w:hAnsi="Calibri" w:cs="Calibri"/>
          <w:sz w:val="22"/>
          <w:szCs w:val="22"/>
          <w:lang w:val="el-GR"/>
        </w:rPr>
        <w:t>ή</w:t>
      </w:r>
      <w:r w:rsidRPr="006E7891">
        <w:rPr>
          <w:rFonts w:ascii="Calibri" w:hAnsi="Calibri" w:cs="Calibri"/>
          <w:sz w:val="22"/>
          <w:szCs w:val="22"/>
        </w:rPr>
        <w:t xml:space="preserve"> μονάδας</w:t>
      </w:r>
      <w:r w:rsidRPr="006E7891">
        <w:rPr>
          <w:rFonts w:ascii="Calibri" w:hAnsi="Calibri" w:cs="Calibri"/>
          <w:sz w:val="22"/>
          <w:szCs w:val="22"/>
          <w:lang w:val="el-GR"/>
        </w:rPr>
        <w:t>:</w:t>
      </w:r>
    </w:p>
    <w:p w:rsidR="002F2987" w:rsidRDefault="002F2987" w:rsidP="00C05E2D">
      <w:pPr>
        <w:rPr>
          <w:rFonts w:ascii="Calibri" w:hAnsi="Calibri" w:cs="Calibri"/>
          <w:sz w:val="22"/>
          <w:szCs w:val="22"/>
          <w:lang w:val="el-GR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25"/>
        <w:gridCol w:w="4102"/>
        <w:gridCol w:w="1185"/>
        <w:gridCol w:w="1189"/>
        <w:gridCol w:w="1149"/>
        <w:gridCol w:w="1120"/>
      </w:tblGrid>
      <w:tr w:rsidR="00BD4AD1" w:rsidRPr="00BD4AD1" w:rsidTr="00BD4AD1">
        <w:trPr>
          <w:trHeight w:val="7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>ΤΜΗΜΑ Α - ΚΟΙΝΗ ΑΛΛΗΛΟΓΡΑΦΙΑ (ΕΣΩΤΕΡΙΚΟΥ-ΕΞΩΤΕΡΙΚΟΥ)                            Περιγραφή Υπηρεσίας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Βάρος (σε γραμμάρια)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Τιμή Μονάδος (€)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Δαπάνη (€)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εσωτερικού ΑΜΕΣΗ ΔΙΑΒΙΒΑΣΗ (Χ+1)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έως 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εσωτερικού ΑΜΕΣΗ ΔΙΑΒΙΒΑΣΗ (Χ+1)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21 έως 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εσωτερικού ΑΜΕΣΗ ΔΙΑΒΙΒΑΣΗ (Χ+1)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51 έως 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εσωτερικού ΑΜΕΣΗ ΔΙΑΒΙΒΑΣΗ (Χ+3)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έως 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15.800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εσωτερικού ΑΜΕΣΗ ΔΙΑΒΙΒΑΣΗ (Χ+3)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21 έως 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5.200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εσωτερικού ΑΜΕΣΗ ΔΙΑΒΙΒΑΣΗ (Χ+3)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51 έως 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2.500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εσωτερικού ΑΜΕΣΗ ΔΙΑΒΙΒΑΣΗ (Χ+3)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101 έως 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εσωτερικού ΑΜΕΣΗ ΔΙΑΒΙΒΑΣΗ (Χ+3)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251 έως 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εσωτερικού ΑΜΕΣΗ ΔΙΑΒΙΒΑΣΗ (Χ+3)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501 έως 1.000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εσωτερικού ΑΜΕΣΗ ΔΙΑΒΙΒΑΣΗ (Χ+3)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1.001 έως 2.000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ΣΥΣΤΗΜΕΝΑ (ΠΛΕΟΝ ΤΩΝ ΣΥΝΗΘΩΝ ΤΕΛΩΝ ΑΝΑ ΑΝΤΙΚΕΙΜΕΝΟ)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4.000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ΑΠΟΔΕΙΞΗ ΠΑΡΑΛΑΒΗΣ ΕΝΤΥΠΗ (ΠΛΕΟΝ ΤΩΝ ΣΥΝΗΘΩΝ ΤΕΛΩΝ ΑΝΑ ΑΝΤΙΚΕΙΜΕΝΟ)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1.500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Δέματα Εσωτερικού έως 1kg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Δέματα Εσωτερικού έως 2kg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Δέματα Εσωτερικού έως 3kg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Δέματα Εσωτερικού έως 4kg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Δέματα Εσωτερικού έως 5kg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Επιπλέον κιλό για δέματα άνω των 5 </w:t>
            </w:r>
            <w:proofErr w:type="spellStart"/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kgr</w:t>
            </w:r>
            <w:proofErr w:type="spellEnd"/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(έως 20Κgr μέγιστο)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εξωτερικού ΑΜΕΣΗ ΔΙΑΒΙΒΑΣΗ (Χ+1)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έως 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lastRenderedPageBreak/>
              <w:t>20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εξωτερικού ΑΜΕΣΗ ΔΙΑΒΙΒΑΣΗ (Χ+1)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21 έως 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εξωτερικού ΑΜΕΣΗ ΔΙΑΒΙΒΑΣΗ (Χ+1)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51 έως 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εξωτερικού ΑΜΕΣΗ ΔΙΑΒΙΒΑΣΗ (Χ+1)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101 έως 250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εξωτερικού ΑΜΕΣΗ ΔΙΑΒΙΒΑΣΗ (Χ+1)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251 έως 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εξωτερικού ΑΜΕΣΗ ΔΙΑΒΙΒΑΣΗ (Χ+1)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501 έως 1.000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Επιστολές εξωτερικού ΑΜΕΣΗ ΔΙΑΒΙΒΑΣΗ (Χ+1)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16"/>
                <w:szCs w:val="16"/>
                <w:lang w:val="el-GR"/>
              </w:rPr>
              <w:t>από 1.001 έως 2.000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Γραμματοθυρίδες (Μίσθωση)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Σύνολο τμήμα Α: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Φ.Π.Α. 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 xml:space="preserve"> Σύνολο τμήμα Α με Φ.Π.Α 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2"/>
                <w:szCs w:val="22"/>
                <w:lang w:val="el-GR"/>
              </w:rPr>
            </w:pPr>
          </w:p>
        </w:tc>
      </w:tr>
      <w:tr w:rsidR="00BD4AD1" w:rsidRPr="00BD4AD1" w:rsidTr="00BD4AD1">
        <w:trPr>
          <w:trHeight w:val="7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>ΤΜΗΜΑ Β - ΤΑΧΥΜΕΤΑΦΟΡΕΣ - Περιγραφή Υπηρεσίας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Τιμή Μονάδος (€)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Δαπάνη (€)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Φάκελοι και δέματα εσωτερικού έως 2 </w:t>
            </w:r>
            <w:proofErr w:type="spellStart"/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Kg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2.500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Δέματα  εσωτερικού από 2kg έως 5 </w:t>
            </w:r>
            <w:proofErr w:type="spellStart"/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kg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5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Επιπλέον κιλό για δέματα άνω των 5 </w:t>
            </w:r>
            <w:proofErr w:type="spellStart"/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kg</w:t>
            </w:r>
            <w:proofErr w:type="spellEnd"/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 xml:space="preserve"> (έως 30Κg μέγιστο)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Επίδοση σε καθορισμένη ώρα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Επίδοση με απόδειξη παραλαβής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Σύνολο τμήμα Β 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Φ.Π.Α. 24% 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 xml:space="preserve"> Σύνολο τμήμα Β με Φ.Π.Α 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>ΣΥΝΟΛΟ ΤΜΗΜΑ Α + Β: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>Φ.Π.Α. 24% 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> </w:t>
            </w:r>
          </w:p>
        </w:tc>
      </w:tr>
      <w:tr w:rsidR="00BD4AD1" w:rsidRPr="00BD4AD1" w:rsidTr="00BD4AD1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 xml:space="preserve"> ΣΥΝΟΛΙΚΗ ΔΑΠΑΝΗ 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D1" w:rsidRPr="00BD4AD1" w:rsidRDefault="00BD4AD1" w:rsidP="00BD4A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</w:pPr>
            <w:r w:rsidRPr="00BD4AD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l-GR"/>
              </w:rPr>
              <w:t> </w:t>
            </w:r>
          </w:p>
        </w:tc>
      </w:tr>
    </w:tbl>
    <w:p w:rsidR="002F2987" w:rsidRDefault="002F2987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BC457C" w:rsidRDefault="00BC457C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D01592" w:rsidRPr="006E7891" w:rsidRDefault="003102E3" w:rsidP="00DA7DFC">
      <w:pPr>
        <w:spacing w:before="120"/>
        <w:rPr>
          <w:rFonts w:ascii="Calibri" w:hAnsi="Calibri" w:cs="Calibri"/>
          <w:sz w:val="22"/>
          <w:szCs w:val="22"/>
          <w:u w:val="single"/>
          <w:lang w:val="el-GR"/>
        </w:rPr>
      </w:pPr>
      <w:r w:rsidRPr="006E7891">
        <w:rPr>
          <w:rFonts w:ascii="Calibri" w:hAnsi="Calibri" w:cs="Calibri"/>
          <w:sz w:val="22"/>
          <w:szCs w:val="22"/>
          <w:u w:val="single"/>
          <w:lang w:val="el-GR"/>
        </w:rPr>
        <w:t>ΓΕΝΙΚΟ ΣΥΝΟΛΟ</w:t>
      </w:r>
      <w:r w:rsidR="00C05E2D" w:rsidRPr="006E7891">
        <w:rPr>
          <w:rFonts w:ascii="Calibri" w:hAnsi="Calibri" w:cs="Calibri"/>
          <w:sz w:val="22"/>
          <w:szCs w:val="22"/>
          <w:u w:val="single"/>
          <w:lang w:val="el-GR"/>
        </w:rPr>
        <w:t xml:space="preserve"> Α + Β</w:t>
      </w:r>
      <w:r w:rsidR="00D01592" w:rsidRPr="006E7891">
        <w:rPr>
          <w:rFonts w:ascii="Calibri" w:hAnsi="Calibri" w:cs="Calibri"/>
          <w:sz w:val="22"/>
          <w:szCs w:val="22"/>
          <w:u w:val="single"/>
          <w:lang w:val="el-GR"/>
        </w:rPr>
        <w:t xml:space="preserve"> ΜΕ ΦΠΑ</w:t>
      </w:r>
    </w:p>
    <w:p w:rsidR="00D01592" w:rsidRPr="006E7891" w:rsidRDefault="00D01592" w:rsidP="00DA7DFC">
      <w:pPr>
        <w:widowControl w:val="0"/>
        <w:autoSpaceDE w:val="0"/>
        <w:autoSpaceDN w:val="0"/>
        <w:adjustRightInd w:val="0"/>
        <w:spacing w:before="120"/>
        <w:rPr>
          <w:rFonts w:ascii="Calibri" w:eastAsia="Times New Roman" w:hAnsi="Calibri" w:cs="Calibri"/>
          <w:color w:val="auto"/>
          <w:sz w:val="20"/>
          <w:szCs w:val="20"/>
          <w:lang w:val="el-GR"/>
        </w:rPr>
      </w:pPr>
      <w:r w:rsidRPr="006E7891">
        <w:rPr>
          <w:rFonts w:ascii="Calibri" w:eastAsia="Times New Roman" w:hAnsi="Calibri" w:cs="Calibri"/>
          <w:color w:val="auto"/>
          <w:sz w:val="20"/>
          <w:szCs w:val="20"/>
          <w:lang w:val="el-GR"/>
        </w:rPr>
        <w:t>ΑΡΙΘΜΗΤΙΚΩΣ: …………………………………………………………………………………………………………………………..…………………………….</w:t>
      </w:r>
    </w:p>
    <w:p w:rsidR="00C05E2D" w:rsidRPr="006E7891" w:rsidRDefault="00C05E2D" w:rsidP="00DA7DFC">
      <w:pPr>
        <w:spacing w:before="120"/>
        <w:rPr>
          <w:rFonts w:ascii="Calibri" w:hAnsi="Calibri" w:cs="Calibri"/>
          <w:sz w:val="20"/>
          <w:szCs w:val="20"/>
          <w:lang w:val="el-GR"/>
        </w:rPr>
      </w:pPr>
      <w:r w:rsidRPr="006E7891">
        <w:rPr>
          <w:rFonts w:ascii="Calibri" w:hAnsi="Calibri" w:cs="Calibri"/>
          <w:sz w:val="20"/>
          <w:szCs w:val="20"/>
          <w:lang w:val="el-GR"/>
        </w:rPr>
        <w:t>ΟΛΟΓΡΑΦΩΣ:……………………………………………………………………………………………………………………………………………</w:t>
      </w:r>
      <w:r w:rsidR="00D01592" w:rsidRPr="006E7891">
        <w:rPr>
          <w:rFonts w:ascii="Calibri" w:hAnsi="Calibri" w:cs="Calibri"/>
          <w:sz w:val="20"/>
          <w:szCs w:val="20"/>
          <w:lang w:val="el-GR"/>
        </w:rPr>
        <w:t>……</w:t>
      </w:r>
      <w:r w:rsidRPr="006E7891">
        <w:rPr>
          <w:rFonts w:ascii="Calibri" w:hAnsi="Calibri" w:cs="Calibri"/>
          <w:sz w:val="20"/>
          <w:szCs w:val="20"/>
          <w:lang w:val="el-GR"/>
        </w:rPr>
        <w:t>….</w:t>
      </w:r>
    </w:p>
    <w:p w:rsidR="00C05E2D" w:rsidRDefault="00C05E2D" w:rsidP="00C05E2D">
      <w:pPr>
        <w:rPr>
          <w:rFonts w:ascii="Calibri" w:hAnsi="Calibri" w:cs="Calibri"/>
          <w:sz w:val="20"/>
          <w:szCs w:val="20"/>
          <w:lang w:val="el-GR"/>
        </w:rPr>
      </w:pPr>
    </w:p>
    <w:p w:rsidR="00C118FA" w:rsidRDefault="00C118FA" w:rsidP="00C05E2D">
      <w:pPr>
        <w:rPr>
          <w:rFonts w:ascii="Calibri" w:hAnsi="Calibri" w:cs="Calibri"/>
          <w:sz w:val="20"/>
          <w:szCs w:val="20"/>
          <w:lang w:val="el-GR"/>
        </w:rPr>
      </w:pPr>
    </w:p>
    <w:p w:rsidR="00DA7DFC" w:rsidRPr="006E7891" w:rsidRDefault="00DA7DFC" w:rsidP="00C05E2D">
      <w:pPr>
        <w:rPr>
          <w:rFonts w:ascii="Calibri" w:hAnsi="Calibri" w:cs="Calibri"/>
          <w:sz w:val="20"/>
          <w:szCs w:val="20"/>
          <w:lang w:val="el-GR"/>
        </w:rPr>
      </w:pPr>
    </w:p>
    <w:p w:rsidR="00C05E2D" w:rsidRPr="006E7891" w:rsidRDefault="00C05E2D" w:rsidP="00C05E2D">
      <w:pPr>
        <w:rPr>
          <w:rFonts w:ascii="Calibri" w:hAnsi="Calibri" w:cs="Calibri"/>
          <w:sz w:val="22"/>
          <w:szCs w:val="22"/>
          <w:lang w:val="el-GR"/>
        </w:rPr>
      </w:pPr>
    </w:p>
    <w:p w:rsidR="00C05E2D" w:rsidRPr="006E7891" w:rsidRDefault="00C05E2D" w:rsidP="00C05E2D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>……………………………….</w:t>
      </w:r>
    </w:p>
    <w:p w:rsidR="00C05E2D" w:rsidRPr="006E7891" w:rsidRDefault="00C05E2D" w:rsidP="00C05E2D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>(τόπος και ημερομηνία)</w:t>
      </w:r>
    </w:p>
    <w:p w:rsidR="00C05E2D" w:rsidRPr="006E7891" w:rsidRDefault="00C05E2D" w:rsidP="00C05E2D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6E7891">
        <w:rPr>
          <w:rFonts w:ascii="Calibri" w:hAnsi="Calibri" w:cs="Calibri"/>
          <w:b/>
          <w:sz w:val="22"/>
          <w:szCs w:val="22"/>
        </w:rPr>
        <w:t xml:space="preserve">Ο Προσφέρων </w:t>
      </w:r>
    </w:p>
    <w:p w:rsidR="004F036A" w:rsidRDefault="0037378C" w:rsidP="0037378C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6E7891">
        <w:rPr>
          <w:rFonts w:ascii="Calibri" w:hAnsi="Calibri" w:cs="Calibri"/>
          <w:sz w:val="22"/>
          <w:szCs w:val="22"/>
        </w:rPr>
        <w:t>(Σφραγίδα – υπογραφή)</w:t>
      </w:r>
    </w:p>
    <w:p w:rsidR="00655FCE" w:rsidRDefault="00655FCE" w:rsidP="0037378C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655FCE" w:rsidRDefault="00655FCE" w:rsidP="0037378C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655FCE" w:rsidRDefault="00655FCE" w:rsidP="0037378C">
      <w:pPr>
        <w:jc w:val="center"/>
        <w:rPr>
          <w:rFonts w:ascii="Calibri" w:hAnsi="Calibri" w:cs="Calibri"/>
          <w:sz w:val="22"/>
          <w:szCs w:val="22"/>
          <w:lang w:val="el-GR"/>
        </w:rPr>
      </w:pPr>
      <w:bookmarkStart w:id="0" w:name="_GoBack"/>
      <w:bookmarkEnd w:id="0"/>
    </w:p>
    <w:sectPr w:rsidR="00655FCE" w:rsidSect="00EE3B89">
      <w:footerReference w:type="default" r:id="rId10"/>
      <w:pgSz w:w="11906" w:h="16838"/>
      <w:pgMar w:top="1247" w:right="1134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02" w:rsidRDefault="004F2D02" w:rsidP="00C05E2D">
      <w:r>
        <w:separator/>
      </w:r>
    </w:p>
  </w:endnote>
  <w:endnote w:type="continuationSeparator" w:id="0">
    <w:p w:rsidR="004F2D02" w:rsidRDefault="004F2D02" w:rsidP="00C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945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06576" w:rsidRPr="00377540" w:rsidRDefault="00306576">
        <w:pPr>
          <w:pStyle w:val="ac"/>
          <w:jc w:val="right"/>
          <w:rPr>
            <w:sz w:val="20"/>
            <w:szCs w:val="20"/>
          </w:rPr>
        </w:pPr>
        <w:r w:rsidRPr="00377540">
          <w:rPr>
            <w:sz w:val="20"/>
            <w:szCs w:val="20"/>
          </w:rPr>
          <w:fldChar w:fldCharType="begin"/>
        </w:r>
        <w:r w:rsidRPr="00377540">
          <w:rPr>
            <w:sz w:val="20"/>
            <w:szCs w:val="20"/>
          </w:rPr>
          <w:instrText>PAGE   \* MERGEFORMAT</w:instrText>
        </w:r>
        <w:r w:rsidRPr="00377540">
          <w:rPr>
            <w:sz w:val="20"/>
            <w:szCs w:val="20"/>
          </w:rPr>
          <w:fldChar w:fldCharType="separate"/>
        </w:r>
        <w:r w:rsidR="006E6283" w:rsidRPr="006E6283">
          <w:rPr>
            <w:noProof/>
            <w:sz w:val="20"/>
            <w:szCs w:val="20"/>
            <w:lang w:val="el-GR"/>
          </w:rPr>
          <w:t>2</w:t>
        </w:r>
        <w:r w:rsidRPr="00377540">
          <w:rPr>
            <w:sz w:val="20"/>
            <w:szCs w:val="20"/>
          </w:rPr>
          <w:fldChar w:fldCharType="end"/>
        </w:r>
      </w:p>
    </w:sdtContent>
  </w:sdt>
  <w:p w:rsidR="00306576" w:rsidRDefault="003065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02" w:rsidRDefault="004F2D02" w:rsidP="00C05E2D">
      <w:r>
        <w:separator/>
      </w:r>
    </w:p>
  </w:footnote>
  <w:footnote w:type="continuationSeparator" w:id="0">
    <w:p w:rsidR="004F2D02" w:rsidRDefault="004F2D02" w:rsidP="00C0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AF36031"/>
    <w:multiLevelType w:val="hybridMultilevel"/>
    <w:tmpl w:val="FE84D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A68D7"/>
    <w:multiLevelType w:val="hybridMultilevel"/>
    <w:tmpl w:val="105E3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2D"/>
    <w:rsid w:val="00014C82"/>
    <w:rsid w:val="00025FF5"/>
    <w:rsid w:val="00052230"/>
    <w:rsid w:val="000541CC"/>
    <w:rsid w:val="00066DFD"/>
    <w:rsid w:val="000A04F9"/>
    <w:rsid w:val="001068B4"/>
    <w:rsid w:val="00110927"/>
    <w:rsid w:val="00110EA0"/>
    <w:rsid w:val="00133FDB"/>
    <w:rsid w:val="00153DF8"/>
    <w:rsid w:val="00174773"/>
    <w:rsid w:val="00182325"/>
    <w:rsid w:val="00183A2C"/>
    <w:rsid w:val="0019569E"/>
    <w:rsid w:val="001D5C40"/>
    <w:rsid w:val="001F0B36"/>
    <w:rsid w:val="001F53D9"/>
    <w:rsid w:val="00203154"/>
    <w:rsid w:val="002168D9"/>
    <w:rsid w:val="002346A3"/>
    <w:rsid w:val="00237DAA"/>
    <w:rsid w:val="002454E2"/>
    <w:rsid w:val="00246809"/>
    <w:rsid w:val="0025180B"/>
    <w:rsid w:val="00257160"/>
    <w:rsid w:val="002A54B7"/>
    <w:rsid w:val="002A7BE1"/>
    <w:rsid w:val="002B50C6"/>
    <w:rsid w:val="002D2AF5"/>
    <w:rsid w:val="002D6A31"/>
    <w:rsid w:val="002F2987"/>
    <w:rsid w:val="00306576"/>
    <w:rsid w:val="003102E3"/>
    <w:rsid w:val="00331EE2"/>
    <w:rsid w:val="003334EC"/>
    <w:rsid w:val="00336C0B"/>
    <w:rsid w:val="00370F5D"/>
    <w:rsid w:val="00372CA1"/>
    <w:rsid w:val="0037378C"/>
    <w:rsid w:val="00377540"/>
    <w:rsid w:val="00394D4A"/>
    <w:rsid w:val="003B00F4"/>
    <w:rsid w:val="003C0E64"/>
    <w:rsid w:val="003E6755"/>
    <w:rsid w:val="00403609"/>
    <w:rsid w:val="004036EA"/>
    <w:rsid w:val="004101DC"/>
    <w:rsid w:val="00426E69"/>
    <w:rsid w:val="004572DE"/>
    <w:rsid w:val="00466330"/>
    <w:rsid w:val="00496B91"/>
    <w:rsid w:val="004A6862"/>
    <w:rsid w:val="004C5981"/>
    <w:rsid w:val="004E33B2"/>
    <w:rsid w:val="004F036A"/>
    <w:rsid w:val="004F2D02"/>
    <w:rsid w:val="00506AAC"/>
    <w:rsid w:val="00547648"/>
    <w:rsid w:val="005624AD"/>
    <w:rsid w:val="00566222"/>
    <w:rsid w:val="00596420"/>
    <w:rsid w:val="005F5155"/>
    <w:rsid w:val="0060632C"/>
    <w:rsid w:val="006165FC"/>
    <w:rsid w:val="006363FD"/>
    <w:rsid w:val="00642605"/>
    <w:rsid w:val="00652BC5"/>
    <w:rsid w:val="00655FCE"/>
    <w:rsid w:val="00657C00"/>
    <w:rsid w:val="0066432A"/>
    <w:rsid w:val="0067716E"/>
    <w:rsid w:val="006B71BA"/>
    <w:rsid w:val="006C60CF"/>
    <w:rsid w:val="006D6A98"/>
    <w:rsid w:val="006E6283"/>
    <w:rsid w:val="006E7891"/>
    <w:rsid w:val="006F3530"/>
    <w:rsid w:val="00737BCC"/>
    <w:rsid w:val="00740841"/>
    <w:rsid w:val="00747BA9"/>
    <w:rsid w:val="00773F63"/>
    <w:rsid w:val="00785443"/>
    <w:rsid w:val="00786927"/>
    <w:rsid w:val="00790DD4"/>
    <w:rsid w:val="0079599F"/>
    <w:rsid w:val="007E2C5B"/>
    <w:rsid w:val="007E50BA"/>
    <w:rsid w:val="007F6DE2"/>
    <w:rsid w:val="00802EB3"/>
    <w:rsid w:val="0080662B"/>
    <w:rsid w:val="00816C23"/>
    <w:rsid w:val="00826A0B"/>
    <w:rsid w:val="008441EF"/>
    <w:rsid w:val="008467DE"/>
    <w:rsid w:val="0088065E"/>
    <w:rsid w:val="008810FE"/>
    <w:rsid w:val="008946C7"/>
    <w:rsid w:val="008B2502"/>
    <w:rsid w:val="00905947"/>
    <w:rsid w:val="009066C2"/>
    <w:rsid w:val="00907619"/>
    <w:rsid w:val="009254B4"/>
    <w:rsid w:val="009300AD"/>
    <w:rsid w:val="009424C6"/>
    <w:rsid w:val="00943F8A"/>
    <w:rsid w:val="00951D71"/>
    <w:rsid w:val="0098328B"/>
    <w:rsid w:val="00984A76"/>
    <w:rsid w:val="009A0DA5"/>
    <w:rsid w:val="009A45FA"/>
    <w:rsid w:val="009A7F3C"/>
    <w:rsid w:val="009C4454"/>
    <w:rsid w:val="009D7099"/>
    <w:rsid w:val="00A82FFF"/>
    <w:rsid w:val="00AB53E4"/>
    <w:rsid w:val="00AC3A32"/>
    <w:rsid w:val="00AD179A"/>
    <w:rsid w:val="00AE5113"/>
    <w:rsid w:val="00AE5DC9"/>
    <w:rsid w:val="00AF028B"/>
    <w:rsid w:val="00AF13F0"/>
    <w:rsid w:val="00B00252"/>
    <w:rsid w:val="00B00B01"/>
    <w:rsid w:val="00B01EC6"/>
    <w:rsid w:val="00B218CE"/>
    <w:rsid w:val="00B32D66"/>
    <w:rsid w:val="00B43A10"/>
    <w:rsid w:val="00B460B5"/>
    <w:rsid w:val="00B60EE3"/>
    <w:rsid w:val="00B72832"/>
    <w:rsid w:val="00B77286"/>
    <w:rsid w:val="00B8048D"/>
    <w:rsid w:val="00B87671"/>
    <w:rsid w:val="00BA4B75"/>
    <w:rsid w:val="00BC457C"/>
    <w:rsid w:val="00BD4AD1"/>
    <w:rsid w:val="00BE3DA3"/>
    <w:rsid w:val="00BE3DEF"/>
    <w:rsid w:val="00BF08D8"/>
    <w:rsid w:val="00C00FEA"/>
    <w:rsid w:val="00C03F01"/>
    <w:rsid w:val="00C05E2D"/>
    <w:rsid w:val="00C118FA"/>
    <w:rsid w:val="00C12DB4"/>
    <w:rsid w:val="00C5103C"/>
    <w:rsid w:val="00C60A9B"/>
    <w:rsid w:val="00C62763"/>
    <w:rsid w:val="00C8026D"/>
    <w:rsid w:val="00C9231B"/>
    <w:rsid w:val="00C92345"/>
    <w:rsid w:val="00CA448F"/>
    <w:rsid w:val="00CD14BE"/>
    <w:rsid w:val="00CD1B2D"/>
    <w:rsid w:val="00CE32D8"/>
    <w:rsid w:val="00CE3906"/>
    <w:rsid w:val="00CE3B50"/>
    <w:rsid w:val="00CF799E"/>
    <w:rsid w:val="00D01592"/>
    <w:rsid w:val="00D07384"/>
    <w:rsid w:val="00D26440"/>
    <w:rsid w:val="00D32258"/>
    <w:rsid w:val="00D3642A"/>
    <w:rsid w:val="00D440A7"/>
    <w:rsid w:val="00D51DCC"/>
    <w:rsid w:val="00DA7DFC"/>
    <w:rsid w:val="00DD1100"/>
    <w:rsid w:val="00DE09C5"/>
    <w:rsid w:val="00DE21B8"/>
    <w:rsid w:val="00DF17E4"/>
    <w:rsid w:val="00DF1B0E"/>
    <w:rsid w:val="00E0357C"/>
    <w:rsid w:val="00E11492"/>
    <w:rsid w:val="00E13677"/>
    <w:rsid w:val="00E42053"/>
    <w:rsid w:val="00E46EEB"/>
    <w:rsid w:val="00E76514"/>
    <w:rsid w:val="00EA0967"/>
    <w:rsid w:val="00EC6342"/>
    <w:rsid w:val="00EE3B89"/>
    <w:rsid w:val="00EF6A6B"/>
    <w:rsid w:val="00F0140F"/>
    <w:rsid w:val="00F1130D"/>
    <w:rsid w:val="00F2309E"/>
    <w:rsid w:val="00F317D4"/>
    <w:rsid w:val="00F43338"/>
    <w:rsid w:val="00F45F28"/>
    <w:rsid w:val="00F47D2A"/>
    <w:rsid w:val="00F56FD9"/>
    <w:rsid w:val="00F80271"/>
    <w:rsid w:val="00F91B67"/>
    <w:rsid w:val="00FB4858"/>
    <w:rsid w:val="00FC14BC"/>
    <w:rsid w:val="00FC1A63"/>
    <w:rsid w:val="00FC6D1C"/>
    <w:rsid w:val="00FD122D"/>
    <w:rsid w:val="00FE18F1"/>
    <w:rsid w:val="00FE23C5"/>
    <w:rsid w:val="00FE43B1"/>
    <w:rsid w:val="00FE4EA1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7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1">
    <w:name w:val="heading 1"/>
    <w:basedOn w:val="a0"/>
    <w:next w:val="a0"/>
    <w:link w:val="1Char"/>
    <w:qFormat/>
    <w:rsid w:val="00B87671"/>
    <w:pPr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B87671"/>
    <w:pPr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B87671"/>
    <w:pPr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B8767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B8767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B8767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 w:cs="Tahoma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87671"/>
    <w:pPr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8">
    <w:name w:val="heading 8"/>
    <w:basedOn w:val="a"/>
    <w:next w:val="a"/>
    <w:link w:val="8Char"/>
    <w:qFormat/>
    <w:rsid w:val="00B87671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ahoma" w:hAnsi="Tahoma" w:cs="Tahoma"/>
      <w:b/>
      <w:b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A0DA5"/>
    <w:rPr>
      <w:rFonts w:ascii="Calibri" w:hAnsi="Calibri" w:cs="Calibri"/>
      <w:b/>
      <w:kern w:val="1"/>
      <w:sz w:val="28"/>
      <w:szCs w:val="22"/>
      <w:lang w:eastAsia="zh-CN"/>
    </w:rPr>
  </w:style>
  <w:style w:type="character" w:customStyle="1" w:styleId="2Char">
    <w:name w:val="Επικεφαλίδα 2 Char"/>
    <w:link w:val="2"/>
    <w:rsid w:val="009A0DA5"/>
    <w:rPr>
      <w:rFonts w:ascii="Calibri" w:hAnsi="Calibri" w:cs="Calibri"/>
      <w:b/>
      <w:kern w:val="1"/>
      <w:sz w:val="24"/>
      <w:szCs w:val="22"/>
      <w:lang w:eastAsia="zh-CN"/>
    </w:rPr>
  </w:style>
  <w:style w:type="character" w:customStyle="1" w:styleId="3Char">
    <w:name w:val="Επικεφαλίδα 3 Char"/>
    <w:link w:val="3"/>
    <w:rsid w:val="009A0DA5"/>
    <w:rPr>
      <w:rFonts w:ascii="Calibri" w:hAnsi="Calibri" w:cs="Calibri"/>
      <w:b/>
      <w:kern w:val="1"/>
      <w:sz w:val="22"/>
      <w:szCs w:val="22"/>
      <w:lang w:eastAsia="zh-CN"/>
    </w:rPr>
  </w:style>
  <w:style w:type="character" w:customStyle="1" w:styleId="4Char">
    <w:name w:val="Επικεφαλίδα 4 Char"/>
    <w:link w:val="4"/>
    <w:rsid w:val="00B87671"/>
    <w:rPr>
      <w:rFonts w:eastAsia="Arial Unicode MS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rsid w:val="00B87671"/>
    <w:rPr>
      <w:b/>
      <w:bCs/>
      <w:i/>
      <w:iCs/>
      <w:sz w:val="26"/>
      <w:szCs w:val="26"/>
      <w:lang w:val="x-none" w:eastAsia="x-none"/>
    </w:rPr>
  </w:style>
  <w:style w:type="character" w:customStyle="1" w:styleId="7Char">
    <w:name w:val="Επικεφαλίδα 7 Char"/>
    <w:link w:val="7"/>
    <w:rsid w:val="00B87671"/>
    <w:rPr>
      <w:sz w:val="24"/>
      <w:szCs w:val="24"/>
      <w:lang w:val="x-none" w:eastAsia="x-none"/>
    </w:rPr>
  </w:style>
  <w:style w:type="paragraph" w:styleId="a4">
    <w:name w:val="caption"/>
    <w:basedOn w:val="a"/>
    <w:qFormat/>
    <w:rsid w:val="00B87671"/>
    <w:pPr>
      <w:suppressLineNumbers/>
      <w:spacing w:before="120" w:after="120"/>
    </w:pPr>
    <w:rPr>
      <w:rFonts w:cs="Mangal"/>
      <w:i/>
      <w:iCs/>
    </w:rPr>
  </w:style>
  <w:style w:type="character" w:styleId="a5">
    <w:name w:val="Strong"/>
    <w:qFormat/>
    <w:rsid w:val="00B87671"/>
    <w:rPr>
      <w:b/>
      <w:bCs/>
    </w:rPr>
  </w:style>
  <w:style w:type="character" w:styleId="a6">
    <w:name w:val="Emphasis"/>
    <w:basedOn w:val="a1"/>
    <w:uiPriority w:val="20"/>
    <w:qFormat/>
    <w:rsid w:val="009A0DA5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B87671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B8767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B87671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6Char">
    <w:name w:val="Επικεφαλίδα 6 Char"/>
    <w:link w:val="6"/>
    <w:rsid w:val="00B87671"/>
    <w:rPr>
      <w:rFonts w:ascii="Tahoma" w:hAnsi="Tahoma" w:cs="Tahoma"/>
      <w:b/>
      <w:bCs/>
    </w:rPr>
  </w:style>
  <w:style w:type="character" w:customStyle="1" w:styleId="8Char">
    <w:name w:val="Επικεφαλίδα 8 Char"/>
    <w:link w:val="8"/>
    <w:rsid w:val="00B87671"/>
    <w:rPr>
      <w:rFonts w:ascii="Tahoma" w:hAnsi="Tahoma" w:cs="Tahoma"/>
      <w:b/>
      <w:bCs/>
    </w:rPr>
  </w:style>
  <w:style w:type="paragraph" w:styleId="10">
    <w:name w:val="toc 1"/>
    <w:basedOn w:val="a"/>
    <w:next w:val="a"/>
    <w:autoRedefine/>
    <w:uiPriority w:val="39"/>
    <w:qFormat/>
    <w:rsid w:val="00B87671"/>
  </w:style>
  <w:style w:type="paragraph" w:styleId="20">
    <w:name w:val="toc 2"/>
    <w:basedOn w:val="a"/>
    <w:next w:val="a"/>
    <w:autoRedefine/>
    <w:uiPriority w:val="39"/>
    <w:qFormat/>
    <w:rsid w:val="00B87671"/>
    <w:pPr>
      <w:ind w:left="240"/>
    </w:pPr>
  </w:style>
  <w:style w:type="paragraph" w:styleId="30">
    <w:name w:val="toc 3"/>
    <w:basedOn w:val="a"/>
    <w:next w:val="a"/>
    <w:autoRedefine/>
    <w:uiPriority w:val="39"/>
    <w:unhideWhenUsed/>
    <w:qFormat/>
    <w:rsid w:val="00B87671"/>
    <w:pPr>
      <w:spacing w:after="100"/>
      <w:ind w:left="440"/>
    </w:pPr>
    <w:rPr>
      <w:rFonts w:cs="Times New Roman"/>
    </w:rPr>
  </w:style>
  <w:style w:type="paragraph" w:styleId="a8">
    <w:name w:val="Title"/>
    <w:basedOn w:val="a"/>
    <w:next w:val="a0"/>
    <w:link w:val="Char0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0">
    <w:name w:val="Τίτλος Char"/>
    <w:basedOn w:val="a1"/>
    <w:link w:val="a8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9">
    <w:name w:val="Subtitle"/>
    <w:basedOn w:val="a"/>
    <w:next w:val="a0"/>
    <w:link w:val="Char1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1">
    <w:name w:val="Υπότιτλος Char"/>
    <w:basedOn w:val="a1"/>
    <w:link w:val="a9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a">
    <w:name w:val="Balloon Text"/>
    <w:basedOn w:val="a"/>
    <w:link w:val="Char2"/>
    <w:uiPriority w:val="99"/>
    <w:semiHidden/>
    <w:unhideWhenUsed/>
    <w:rsid w:val="00C05E2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C05E2D"/>
    <w:rPr>
      <w:rFonts w:ascii="Tahoma" w:eastAsia="Arial Unicode MS" w:hAnsi="Tahoma" w:cs="Tahoma"/>
      <w:color w:val="000000"/>
      <w:sz w:val="16"/>
      <w:szCs w:val="16"/>
      <w:lang w:val="el" w:eastAsia="el-GR"/>
    </w:rPr>
  </w:style>
  <w:style w:type="paragraph" w:styleId="ab">
    <w:name w:val="header"/>
    <w:basedOn w:val="a"/>
    <w:link w:val="Char3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b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c">
    <w:name w:val="footer"/>
    <w:basedOn w:val="a"/>
    <w:link w:val="Char4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1"/>
    <w:link w:val="ac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21">
    <w:name w:val="Body Text 2"/>
    <w:basedOn w:val="a"/>
    <w:link w:val="2Char0"/>
    <w:uiPriority w:val="99"/>
    <w:semiHidden/>
    <w:unhideWhenUsed/>
    <w:rsid w:val="00655FCE"/>
    <w:pPr>
      <w:spacing w:after="120" w:line="480" w:lineRule="auto"/>
    </w:pPr>
  </w:style>
  <w:style w:type="character" w:customStyle="1" w:styleId="2Char0">
    <w:name w:val="Σώμα κείμενου 2 Char"/>
    <w:basedOn w:val="a1"/>
    <w:link w:val="21"/>
    <w:uiPriority w:val="99"/>
    <w:semiHidden/>
    <w:rsid w:val="00655FCE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d">
    <w:name w:val="Body Text Indent"/>
    <w:basedOn w:val="a"/>
    <w:link w:val="Char5"/>
    <w:uiPriority w:val="99"/>
    <w:semiHidden/>
    <w:unhideWhenUsed/>
    <w:rsid w:val="00655FCE"/>
    <w:pPr>
      <w:spacing w:after="120"/>
      <w:ind w:left="283"/>
    </w:pPr>
  </w:style>
  <w:style w:type="character" w:customStyle="1" w:styleId="Char5">
    <w:name w:val="Σώμα κείμενου με εσοχή Char"/>
    <w:basedOn w:val="a1"/>
    <w:link w:val="ad"/>
    <w:uiPriority w:val="99"/>
    <w:semiHidden/>
    <w:rsid w:val="00655FCE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7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1">
    <w:name w:val="heading 1"/>
    <w:basedOn w:val="a0"/>
    <w:next w:val="a0"/>
    <w:link w:val="1Char"/>
    <w:qFormat/>
    <w:rsid w:val="00B87671"/>
    <w:pPr>
      <w:outlineLvl w:val="0"/>
    </w:pPr>
    <w:rPr>
      <w:b/>
      <w:sz w:val="28"/>
    </w:rPr>
  </w:style>
  <w:style w:type="paragraph" w:styleId="2">
    <w:name w:val="heading 2"/>
    <w:basedOn w:val="a0"/>
    <w:next w:val="a0"/>
    <w:link w:val="2Char"/>
    <w:qFormat/>
    <w:rsid w:val="00B87671"/>
    <w:pPr>
      <w:outlineLvl w:val="1"/>
    </w:pPr>
    <w:rPr>
      <w:b/>
    </w:rPr>
  </w:style>
  <w:style w:type="paragraph" w:styleId="3">
    <w:name w:val="heading 3"/>
    <w:basedOn w:val="a0"/>
    <w:next w:val="a0"/>
    <w:link w:val="3Char"/>
    <w:qFormat/>
    <w:rsid w:val="00B87671"/>
    <w:pPr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B8767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B87671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B8767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 w:cs="Tahoma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87671"/>
    <w:pPr>
      <w:spacing w:before="240" w:after="60"/>
      <w:outlineLvl w:val="6"/>
    </w:pPr>
    <w:rPr>
      <w:rFonts w:ascii="Times New Roman" w:hAnsi="Times New Roman" w:cs="Times New Roman"/>
      <w:lang w:val="x-none" w:eastAsia="x-none"/>
    </w:rPr>
  </w:style>
  <w:style w:type="paragraph" w:styleId="8">
    <w:name w:val="heading 8"/>
    <w:basedOn w:val="a"/>
    <w:next w:val="a"/>
    <w:link w:val="8Char"/>
    <w:qFormat/>
    <w:rsid w:val="00B87671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ahoma" w:hAnsi="Tahoma" w:cs="Tahoma"/>
      <w:b/>
      <w:bCs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A0DA5"/>
    <w:rPr>
      <w:rFonts w:ascii="Calibri" w:hAnsi="Calibri" w:cs="Calibri"/>
      <w:b/>
      <w:kern w:val="1"/>
      <w:sz w:val="28"/>
      <w:szCs w:val="22"/>
      <w:lang w:eastAsia="zh-CN"/>
    </w:rPr>
  </w:style>
  <w:style w:type="character" w:customStyle="1" w:styleId="2Char">
    <w:name w:val="Επικεφαλίδα 2 Char"/>
    <w:link w:val="2"/>
    <w:rsid w:val="009A0DA5"/>
    <w:rPr>
      <w:rFonts w:ascii="Calibri" w:hAnsi="Calibri" w:cs="Calibri"/>
      <w:b/>
      <w:kern w:val="1"/>
      <w:sz w:val="24"/>
      <w:szCs w:val="22"/>
      <w:lang w:eastAsia="zh-CN"/>
    </w:rPr>
  </w:style>
  <w:style w:type="character" w:customStyle="1" w:styleId="3Char">
    <w:name w:val="Επικεφαλίδα 3 Char"/>
    <w:link w:val="3"/>
    <w:rsid w:val="009A0DA5"/>
    <w:rPr>
      <w:rFonts w:ascii="Calibri" w:hAnsi="Calibri" w:cs="Calibri"/>
      <w:b/>
      <w:kern w:val="1"/>
      <w:sz w:val="22"/>
      <w:szCs w:val="22"/>
      <w:lang w:eastAsia="zh-CN"/>
    </w:rPr>
  </w:style>
  <w:style w:type="character" w:customStyle="1" w:styleId="4Char">
    <w:name w:val="Επικεφαλίδα 4 Char"/>
    <w:link w:val="4"/>
    <w:rsid w:val="00B87671"/>
    <w:rPr>
      <w:rFonts w:eastAsia="Arial Unicode MS"/>
      <w:b/>
      <w:bCs/>
      <w:sz w:val="28"/>
      <w:szCs w:val="28"/>
      <w:lang w:val="x-none" w:eastAsia="x-none"/>
    </w:rPr>
  </w:style>
  <w:style w:type="character" w:customStyle="1" w:styleId="5Char">
    <w:name w:val="Επικεφαλίδα 5 Char"/>
    <w:link w:val="5"/>
    <w:rsid w:val="00B87671"/>
    <w:rPr>
      <w:b/>
      <w:bCs/>
      <w:i/>
      <w:iCs/>
      <w:sz w:val="26"/>
      <w:szCs w:val="26"/>
      <w:lang w:val="x-none" w:eastAsia="x-none"/>
    </w:rPr>
  </w:style>
  <w:style w:type="character" w:customStyle="1" w:styleId="7Char">
    <w:name w:val="Επικεφαλίδα 7 Char"/>
    <w:link w:val="7"/>
    <w:rsid w:val="00B87671"/>
    <w:rPr>
      <w:sz w:val="24"/>
      <w:szCs w:val="24"/>
      <w:lang w:val="x-none" w:eastAsia="x-none"/>
    </w:rPr>
  </w:style>
  <w:style w:type="paragraph" w:styleId="a4">
    <w:name w:val="caption"/>
    <w:basedOn w:val="a"/>
    <w:qFormat/>
    <w:rsid w:val="00B87671"/>
    <w:pPr>
      <w:suppressLineNumbers/>
      <w:spacing w:before="120" w:after="120"/>
    </w:pPr>
    <w:rPr>
      <w:rFonts w:cs="Mangal"/>
      <w:i/>
      <w:iCs/>
    </w:rPr>
  </w:style>
  <w:style w:type="character" w:styleId="a5">
    <w:name w:val="Strong"/>
    <w:qFormat/>
    <w:rsid w:val="00B87671"/>
    <w:rPr>
      <w:b/>
      <w:bCs/>
    </w:rPr>
  </w:style>
  <w:style w:type="character" w:styleId="a6">
    <w:name w:val="Emphasis"/>
    <w:basedOn w:val="a1"/>
    <w:uiPriority w:val="20"/>
    <w:qFormat/>
    <w:rsid w:val="009A0DA5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B87671"/>
    <w:pPr>
      <w:keepNext/>
      <w:keepLines/>
      <w:spacing w:before="480" w:after="0"/>
      <w:outlineLvl w:val="9"/>
    </w:pPr>
    <w:rPr>
      <w:rFonts w:ascii="Cambria" w:hAnsi="Cambria"/>
      <w:bCs/>
      <w:color w:val="365F91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B8767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B87671"/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6Char">
    <w:name w:val="Επικεφαλίδα 6 Char"/>
    <w:link w:val="6"/>
    <w:rsid w:val="00B87671"/>
    <w:rPr>
      <w:rFonts w:ascii="Tahoma" w:hAnsi="Tahoma" w:cs="Tahoma"/>
      <w:b/>
      <w:bCs/>
    </w:rPr>
  </w:style>
  <w:style w:type="character" w:customStyle="1" w:styleId="8Char">
    <w:name w:val="Επικεφαλίδα 8 Char"/>
    <w:link w:val="8"/>
    <w:rsid w:val="00B87671"/>
    <w:rPr>
      <w:rFonts w:ascii="Tahoma" w:hAnsi="Tahoma" w:cs="Tahoma"/>
      <w:b/>
      <w:bCs/>
    </w:rPr>
  </w:style>
  <w:style w:type="paragraph" w:styleId="10">
    <w:name w:val="toc 1"/>
    <w:basedOn w:val="a"/>
    <w:next w:val="a"/>
    <w:autoRedefine/>
    <w:uiPriority w:val="39"/>
    <w:qFormat/>
    <w:rsid w:val="00B87671"/>
  </w:style>
  <w:style w:type="paragraph" w:styleId="20">
    <w:name w:val="toc 2"/>
    <w:basedOn w:val="a"/>
    <w:next w:val="a"/>
    <w:autoRedefine/>
    <w:uiPriority w:val="39"/>
    <w:qFormat/>
    <w:rsid w:val="00B87671"/>
    <w:pPr>
      <w:ind w:left="240"/>
    </w:pPr>
  </w:style>
  <w:style w:type="paragraph" w:styleId="30">
    <w:name w:val="toc 3"/>
    <w:basedOn w:val="a"/>
    <w:next w:val="a"/>
    <w:autoRedefine/>
    <w:uiPriority w:val="39"/>
    <w:unhideWhenUsed/>
    <w:qFormat/>
    <w:rsid w:val="00B87671"/>
    <w:pPr>
      <w:spacing w:after="100"/>
      <w:ind w:left="440"/>
    </w:pPr>
    <w:rPr>
      <w:rFonts w:cs="Times New Roman"/>
    </w:rPr>
  </w:style>
  <w:style w:type="paragraph" w:styleId="a8">
    <w:name w:val="Title"/>
    <w:basedOn w:val="a"/>
    <w:next w:val="a0"/>
    <w:link w:val="Char0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0">
    <w:name w:val="Τίτλος Char"/>
    <w:basedOn w:val="a1"/>
    <w:link w:val="a8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9">
    <w:name w:val="Subtitle"/>
    <w:basedOn w:val="a"/>
    <w:next w:val="a0"/>
    <w:link w:val="Char1"/>
    <w:qFormat/>
    <w:rsid w:val="00B876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Char1">
    <w:name w:val="Υπότιτλος Char"/>
    <w:basedOn w:val="a1"/>
    <w:link w:val="a9"/>
    <w:rsid w:val="00B8767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a">
    <w:name w:val="Balloon Text"/>
    <w:basedOn w:val="a"/>
    <w:link w:val="Char2"/>
    <w:uiPriority w:val="99"/>
    <w:semiHidden/>
    <w:unhideWhenUsed/>
    <w:rsid w:val="00C05E2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rsid w:val="00C05E2D"/>
    <w:rPr>
      <w:rFonts w:ascii="Tahoma" w:eastAsia="Arial Unicode MS" w:hAnsi="Tahoma" w:cs="Tahoma"/>
      <w:color w:val="000000"/>
      <w:sz w:val="16"/>
      <w:szCs w:val="16"/>
      <w:lang w:val="el" w:eastAsia="el-GR"/>
    </w:rPr>
  </w:style>
  <w:style w:type="paragraph" w:styleId="ab">
    <w:name w:val="header"/>
    <w:basedOn w:val="a"/>
    <w:link w:val="Char3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1"/>
    <w:link w:val="ab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c">
    <w:name w:val="footer"/>
    <w:basedOn w:val="a"/>
    <w:link w:val="Char4"/>
    <w:uiPriority w:val="99"/>
    <w:unhideWhenUsed/>
    <w:rsid w:val="00C05E2D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1"/>
    <w:link w:val="ac"/>
    <w:uiPriority w:val="99"/>
    <w:rsid w:val="00C05E2D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21">
    <w:name w:val="Body Text 2"/>
    <w:basedOn w:val="a"/>
    <w:link w:val="2Char0"/>
    <w:uiPriority w:val="99"/>
    <w:semiHidden/>
    <w:unhideWhenUsed/>
    <w:rsid w:val="00655FCE"/>
    <w:pPr>
      <w:spacing w:after="120" w:line="480" w:lineRule="auto"/>
    </w:pPr>
  </w:style>
  <w:style w:type="character" w:customStyle="1" w:styleId="2Char0">
    <w:name w:val="Σώμα κείμενου 2 Char"/>
    <w:basedOn w:val="a1"/>
    <w:link w:val="21"/>
    <w:uiPriority w:val="99"/>
    <w:semiHidden/>
    <w:rsid w:val="00655FCE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  <w:style w:type="paragraph" w:styleId="ad">
    <w:name w:val="Body Text Indent"/>
    <w:basedOn w:val="a"/>
    <w:link w:val="Char5"/>
    <w:uiPriority w:val="99"/>
    <w:semiHidden/>
    <w:unhideWhenUsed/>
    <w:rsid w:val="00655FCE"/>
    <w:pPr>
      <w:spacing w:after="120"/>
      <w:ind w:left="283"/>
    </w:pPr>
  </w:style>
  <w:style w:type="character" w:customStyle="1" w:styleId="Char5">
    <w:name w:val="Σώμα κείμενου με εσοχή Char"/>
    <w:basedOn w:val="a1"/>
    <w:link w:val="ad"/>
    <w:uiPriority w:val="99"/>
    <w:semiHidden/>
    <w:rsid w:val="00655FCE"/>
    <w:rPr>
      <w:rFonts w:ascii="Arial Unicode MS" w:eastAsia="Arial Unicode MS" w:hAnsi="Arial Unicode MS" w:cs="Arial Unicode MS"/>
      <w:color w:val="000000"/>
      <w:sz w:val="24"/>
      <w:szCs w:val="24"/>
      <w:lang w:val="el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0E3F-D109-4D21-83D6-BE87EBF4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Patrinos</dc:creator>
  <cp:lastModifiedBy>Fotis Patrinos</cp:lastModifiedBy>
  <cp:revision>18</cp:revision>
  <cp:lastPrinted>2020-07-15T07:19:00Z</cp:lastPrinted>
  <dcterms:created xsi:type="dcterms:W3CDTF">2020-05-15T05:51:00Z</dcterms:created>
  <dcterms:modified xsi:type="dcterms:W3CDTF">2020-07-16T07:20:00Z</dcterms:modified>
</cp:coreProperties>
</file>