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E" w:rsidRPr="00655FCE" w:rsidRDefault="00655FCE" w:rsidP="00655FCE">
      <w:pPr>
        <w:keepNext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val="en-US"/>
        </w:rPr>
      </w:pPr>
      <w:bookmarkStart w:id="0" w:name="_GoBack"/>
      <w:bookmarkEnd w:id="0"/>
      <w:r w:rsidRPr="00655FCE">
        <w:rPr>
          <w:rFonts w:ascii="Arial" w:eastAsia="Times New Roman" w:hAnsi="Arial" w:cs="Arial"/>
          <w:b/>
          <w:bCs/>
          <w:noProof/>
          <w:color w:val="auto"/>
          <w:sz w:val="28"/>
          <w:lang w:val="el-GR"/>
        </w:rPr>
        <w:drawing>
          <wp:inline distT="0" distB="0" distL="0" distR="0" wp14:anchorId="6650FBD9" wp14:editId="4BDAB323">
            <wp:extent cx="595423" cy="655641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0" cy="6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E" w:rsidRPr="00655FCE" w:rsidRDefault="00655FCE" w:rsidP="00655FCE">
      <w:pPr>
        <w:keepNext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val="el-GR"/>
        </w:rPr>
      </w:pPr>
      <w:r w:rsidRPr="00655FCE">
        <w:rPr>
          <w:rFonts w:ascii="Arial" w:eastAsia="Times New Roman" w:hAnsi="Arial" w:cs="Arial"/>
          <w:b/>
          <w:bCs/>
          <w:color w:val="auto"/>
          <w:sz w:val="28"/>
          <w:lang w:val="el-GR"/>
        </w:rPr>
        <w:t>ΥΠΕΥΘΥΝΗ ΔΗΛΩΣΗ</w:t>
      </w:r>
    </w:p>
    <w:p w:rsidR="00655FCE" w:rsidRPr="00655FCE" w:rsidRDefault="00655FCE" w:rsidP="00655FCE">
      <w:pPr>
        <w:keepNext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val="el-GR"/>
        </w:rPr>
      </w:pPr>
      <w:r w:rsidRPr="00655FCE">
        <w:rPr>
          <w:rFonts w:ascii="Arial" w:eastAsia="Times New Roman" w:hAnsi="Arial" w:cs="Arial"/>
          <w:b/>
          <w:bCs/>
          <w:color w:val="auto"/>
          <w:sz w:val="28"/>
          <w:lang w:val="el-GR"/>
        </w:rPr>
        <w:t xml:space="preserve"> </w:t>
      </w:r>
      <w:r w:rsidRPr="00655FCE">
        <w:rPr>
          <w:rFonts w:ascii="Arial" w:eastAsia="Times New Roman" w:hAnsi="Arial" w:cs="Arial"/>
          <w:b/>
          <w:bCs/>
          <w:color w:val="auto"/>
          <w:vertAlign w:val="superscript"/>
          <w:lang w:val="el-GR"/>
        </w:rPr>
        <w:t>(άρθρο 8 Ν.1599/1986)</w:t>
      </w:r>
    </w:p>
    <w:p w:rsidR="00655FCE" w:rsidRPr="00655FCE" w:rsidRDefault="00655FCE" w:rsidP="00655FCE">
      <w:pPr>
        <w:rPr>
          <w:rFonts w:ascii="Times New Roman" w:eastAsia="Times New Roman" w:hAnsi="Times New Roman" w:cs="Times New Roman"/>
          <w:color w:val="auto"/>
          <w:lang w:val="el-GR"/>
        </w:rPr>
      </w:pPr>
    </w:p>
    <w:p w:rsidR="00655FCE" w:rsidRPr="00655FCE" w:rsidRDefault="00655FCE" w:rsidP="0065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val="el-GR"/>
        </w:rPr>
      </w:pPr>
      <w:r w:rsidRPr="00655FCE">
        <w:rPr>
          <w:rFonts w:ascii="Times New Roman" w:eastAsia="Times New Roman" w:hAnsi="Times New Roman" w:cs="Times New Roman"/>
          <w:color w:val="auto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5FCE" w:rsidRPr="00655FCE" w:rsidRDefault="00655FCE" w:rsidP="00655FCE">
      <w:pPr>
        <w:spacing w:after="120"/>
        <w:rPr>
          <w:rFonts w:ascii="Arial" w:eastAsia="Times New Roman" w:hAnsi="Arial" w:cs="Arial"/>
          <w:bCs/>
          <w:color w:val="auto"/>
          <w:sz w:val="22"/>
          <w:lang w:val="el-GR"/>
        </w:rPr>
      </w:pPr>
    </w:p>
    <w:p w:rsidR="00655FCE" w:rsidRPr="00655FCE" w:rsidRDefault="00655FCE" w:rsidP="00655FCE">
      <w:pPr>
        <w:rPr>
          <w:rFonts w:ascii="Arial" w:eastAsia="Times New Roman" w:hAnsi="Arial" w:cs="Arial"/>
          <w:color w:val="auto"/>
          <w:sz w:val="20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096"/>
        <w:gridCol w:w="195"/>
        <w:gridCol w:w="6"/>
      </w:tblGrid>
      <w:tr w:rsidR="00655FCE" w:rsidRPr="00655FCE" w:rsidTr="002A32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sz w:val="20"/>
                <w:szCs w:val="20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20"/>
                <w:szCs w:val="20"/>
                <w:lang w:val="el-GR"/>
              </w:rPr>
              <w:t>ΠΡΟΣ</w:t>
            </w:r>
            <w:r w:rsidRPr="00655FC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val="el-GR"/>
              </w:rPr>
              <w:t>(1)</w:t>
            </w:r>
            <w:r w:rsidRPr="00655FCE">
              <w:rPr>
                <w:rFonts w:ascii="Arial" w:eastAsia="Times New Roman" w:hAnsi="Arial" w:cs="Arial"/>
                <w:color w:val="auto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5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655FCE" w:rsidRPr="00655FCE" w:rsidRDefault="00655FCE" w:rsidP="00655FCE">
            <w:pPr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5FCE" w:rsidRPr="00655FCE" w:rsidRDefault="00655FCE" w:rsidP="00655FCE">
            <w:pPr>
              <w:spacing w:before="240"/>
              <w:ind w:right="-2332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Ημερομηνία γέννησης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vertAlign w:val="superscript"/>
                <w:lang w:val="el-GR"/>
              </w:rPr>
              <w:t>(2)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655FCE" w:rsidRPr="00655FCE" w:rsidRDefault="00655FCE" w:rsidP="00655FCE">
            <w:pPr>
              <w:spacing w:before="240"/>
              <w:ind w:right="-2332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720" w:type="dxa"/>
            <w:gridSpan w:val="2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proofErr w:type="spellStart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Τηλ</w:t>
            </w:r>
            <w:proofErr w:type="spellEnd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:</w:t>
            </w:r>
          </w:p>
        </w:tc>
        <w:tc>
          <w:tcPr>
            <w:tcW w:w="4171" w:type="dxa"/>
            <w:gridSpan w:val="7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720" w:type="dxa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720" w:type="dxa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proofErr w:type="spellStart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Αριθ</w:t>
            </w:r>
            <w:proofErr w:type="spellEnd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:</w:t>
            </w:r>
          </w:p>
        </w:tc>
        <w:tc>
          <w:tcPr>
            <w:tcW w:w="540" w:type="dxa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ΤΚ:</w:t>
            </w:r>
          </w:p>
        </w:tc>
        <w:tc>
          <w:tcPr>
            <w:tcW w:w="1291" w:type="dxa"/>
            <w:gridSpan w:val="2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 xml:space="preserve">Αρ. </w:t>
            </w:r>
            <w:proofErr w:type="spellStart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Τηλεομοιοτύπου</w:t>
            </w:r>
            <w:proofErr w:type="spellEnd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 xml:space="preserve"> (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lang w:val="en-US"/>
              </w:rPr>
              <w:t>Fax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5FCE" w:rsidRPr="00655FCE" w:rsidRDefault="00655FCE" w:rsidP="00655FCE">
            <w:pPr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Δ/</w:t>
            </w:r>
            <w:proofErr w:type="spellStart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νση</w:t>
            </w:r>
            <w:proofErr w:type="spellEnd"/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 xml:space="preserve"> Ηλεκτρ. Ταχυδρομείου</w:t>
            </w:r>
          </w:p>
          <w:p w:rsidR="00655FCE" w:rsidRPr="00655FCE" w:rsidRDefault="00655FCE" w:rsidP="00655FCE">
            <w:pPr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(Ε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lang w:val="en-US"/>
              </w:rPr>
              <w:t>mail</w:t>
            </w:r>
            <w:r w:rsidRPr="00655FCE">
              <w:rPr>
                <w:rFonts w:ascii="Arial" w:eastAsia="Times New Roman" w:hAnsi="Arial" w:cs="Arial"/>
                <w:color w:val="auto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655FCE" w:rsidRPr="00655FCE" w:rsidRDefault="00655FCE" w:rsidP="00655FCE">
            <w:pPr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/>
              </w:rPr>
            </w:pPr>
          </w:p>
        </w:tc>
      </w:tr>
      <w:tr w:rsidR="00655FCE" w:rsidRPr="00655FCE" w:rsidTr="002A3276">
        <w:trPr>
          <w:gridAfter w:val="2"/>
          <w:wAfter w:w="201" w:type="dxa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CE" w:rsidRPr="00655FCE" w:rsidRDefault="00655FCE" w:rsidP="00655FCE">
            <w:pPr>
              <w:ind w:right="124"/>
              <w:jc w:val="both"/>
              <w:rPr>
                <w:rFonts w:ascii="Arial" w:eastAsia="Times New Roman" w:hAnsi="Arial" w:cs="Arial"/>
                <w:color w:val="auto"/>
                <w:sz w:val="18"/>
                <w:lang w:val="el-GR"/>
              </w:rPr>
            </w:pPr>
          </w:p>
          <w:p w:rsidR="00655FCE" w:rsidRPr="00655FCE" w:rsidRDefault="00655FCE" w:rsidP="00655FCE">
            <w:pPr>
              <w:ind w:right="124"/>
              <w:jc w:val="both"/>
              <w:rPr>
                <w:rFonts w:ascii="Arial" w:eastAsia="Times New Roman" w:hAnsi="Arial" w:cs="Arial"/>
                <w:color w:val="auto"/>
                <w:sz w:val="18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655FCE">
              <w:rPr>
                <w:rFonts w:ascii="Arial" w:eastAsia="Times New Roman" w:hAnsi="Arial" w:cs="Arial"/>
                <w:color w:val="auto"/>
                <w:sz w:val="18"/>
                <w:vertAlign w:val="superscript"/>
                <w:lang w:val="el-GR"/>
              </w:rPr>
              <w:t>(3</w:t>
            </w:r>
            <w:r w:rsidRPr="00655FCE">
              <w:rPr>
                <w:rFonts w:ascii="Arial" w:eastAsia="Times New Roman" w:hAnsi="Arial" w:cs="Arial"/>
                <w:color w:val="auto"/>
                <w:sz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  <w:p w:rsidR="00655FCE" w:rsidRPr="00655FCE" w:rsidRDefault="00655FCE" w:rsidP="00655FCE">
            <w:p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lang w:val="el-GR"/>
              </w:rPr>
              <w:t>ΔΕΝ ΥΠΑΡΧΕΙ ΕΙΣ ΒΑΡΟΣ ΜΟΥ ΑΜΕΤΑΚΛΗΤΗ ΚΑΤΑΔΙΚΑΣΤΙΚΗ ΑΠΟΦΑΣΗ ΓΙΑ ΕΝΑΝ ΑΠΟ ΤΟΥΣ ΑΚΟΛΟΥΘΟΥΣ ΛΟΓΟΥΣ: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ΣΥΜΜΕΤΟΧΗ ΣΕ ΕΓΚΛΗΜΑΤΙΚΗ ΟΡΓΑΝΩΣΗ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ΔΩΡΟΔΟΚΙΑ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ΑΠΑΤΗ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ΤΡΟΜΟΚΡΑΤΙΚΑ ΕΓΚΛΗΜΑΤΑ Ή ΕΓΚΛΗΜΑΤΑ ΣΥΝΔΕΟΜΕΝΑ  ΜΕ ΤΡΟΜΟΚΡΑΤΙΚΕΣ ΔΡΑΣΤΗΡΙΟΤΗΤΕΣ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spacing w:before="60"/>
              <w:ind w:right="1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ΝΟΜΙΜΟΠΟΙΗΣΗ ΕΣΟΔΩΝ ΑΠΟ ΠΑΡΑΝΟΜΕΣ ΔΡΑΣΤΗΡΙΟΤΗΤΕΣ Ή ΧΡΗΜΑΤΟΔΟΤΗΣΗ ΤΗΣ ΤΡΟΜΟΚΡΑΤΙΑΣ</w:t>
            </w:r>
          </w:p>
          <w:p w:rsidR="00655FCE" w:rsidRPr="00655FCE" w:rsidRDefault="00655FCE" w:rsidP="00655FCE">
            <w:pPr>
              <w:numPr>
                <w:ilvl w:val="0"/>
                <w:numId w:val="5"/>
              </w:numPr>
              <w:ind w:right="124"/>
              <w:contextualSpacing/>
              <w:jc w:val="both"/>
              <w:rPr>
                <w:rFonts w:ascii="Arial" w:eastAsia="Times New Roman" w:hAnsi="Arial" w:cs="Arial"/>
                <w:color w:val="auto"/>
                <w:sz w:val="18"/>
                <w:u w:val="single"/>
                <w:lang w:val="el-GR"/>
              </w:rPr>
            </w:pPr>
            <w:r w:rsidRPr="00655FCE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l-GR"/>
              </w:rPr>
              <w:t>ΠΑΙΔΙΚΗ ΕΡΓΑΣΙΑ ΚΑΙ ΑΛΛΕΣ ΜΟΡΦΕΣ ΕΜΠΟΡΙΑΣ ΑΝΘΡΩΠΩΝ</w:t>
            </w:r>
          </w:p>
          <w:p w:rsidR="00655FCE" w:rsidRPr="00655FCE" w:rsidRDefault="00655FCE" w:rsidP="00655FCE">
            <w:pPr>
              <w:ind w:right="124"/>
              <w:jc w:val="both"/>
              <w:rPr>
                <w:rFonts w:ascii="Arial" w:eastAsia="Times New Roman" w:hAnsi="Arial" w:cs="Arial"/>
                <w:color w:val="auto"/>
                <w:sz w:val="18"/>
                <w:lang w:val="el-GR"/>
              </w:rPr>
            </w:pPr>
          </w:p>
          <w:p w:rsidR="00655FCE" w:rsidRPr="00655FCE" w:rsidRDefault="00655FCE" w:rsidP="00655FCE">
            <w:pPr>
              <w:ind w:right="124"/>
              <w:jc w:val="both"/>
              <w:rPr>
                <w:rFonts w:ascii="Arial" w:eastAsia="Times New Roman" w:hAnsi="Arial" w:cs="Arial"/>
                <w:color w:val="auto"/>
                <w:sz w:val="18"/>
                <w:lang w:val="el-GR"/>
              </w:rPr>
            </w:pPr>
          </w:p>
        </w:tc>
      </w:tr>
    </w:tbl>
    <w:p w:rsidR="00655FCE" w:rsidRPr="00655FCE" w:rsidRDefault="00655FCE" w:rsidP="00655FCE">
      <w:pPr>
        <w:rPr>
          <w:rFonts w:ascii="Times New Roman" w:eastAsia="Times New Roman" w:hAnsi="Times New Roman" w:cs="Times New Roman"/>
          <w:color w:val="auto"/>
          <w:lang w:val="el-GR"/>
        </w:rPr>
      </w:pPr>
    </w:p>
    <w:p w:rsidR="00655FCE" w:rsidRPr="00655FCE" w:rsidRDefault="00655FCE" w:rsidP="00655FCE">
      <w:pPr>
        <w:ind w:right="484"/>
        <w:jc w:val="right"/>
        <w:rPr>
          <w:rFonts w:ascii="Arial" w:eastAsia="Times New Roman" w:hAnsi="Arial" w:cs="Arial"/>
          <w:color w:val="auto"/>
          <w:sz w:val="16"/>
          <w:lang w:val="el-GR"/>
        </w:rPr>
      </w:pPr>
      <w:r w:rsidRPr="00655FCE">
        <w:rPr>
          <w:rFonts w:ascii="Arial" w:eastAsia="Times New Roman" w:hAnsi="Arial" w:cs="Arial"/>
          <w:color w:val="auto"/>
          <w:sz w:val="16"/>
          <w:lang w:val="el-GR"/>
        </w:rPr>
        <w:t>Ημερομηνία:        20</w:t>
      </w:r>
    </w:p>
    <w:p w:rsidR="00655FCE" w:rsidRPr="00655FCE" w:rsidRDefault="00655FCE" w:rsidP="00655FCE">
      <w:pPr>
        <w:ind w:right="484"/>
        <w:jc w:val="right"/>
        <w:rPr>
          <w:rFonts w:ascii="Arial" w:eastAsia="Times New Roman" w:hAnsi="Arial" w:cs="Arial"/>
          <w:color w:val="auto"/>
          <w:sz w:val="16"/>
          <w:lang w:val="el-GR"/>
        </w:rPr>
      </w:pPr>
    </w:p>
    <w:p w:rsidR="00655FCE" w:rsidRPr="00655FCE" w:rsidRDefault="00655FCE" w:rsidP="00655FCE">
      <w:pPr>
        <w:ind w:right="484"/>
        <w:jc w:val="center"/>
        <w:rPr>
          <w:rFonts w:ascii="Arial" w:eastAsia="Times New Roman" w:hAnsi="Arial" w:cs="Arial"/>
          <w:color w:val="auto"/>
          <w:sz w:val="16"/>
          <w:lang w:val="el-GR"/>
        </w:rPr>
      </w:pPr>
      <w:r w:rsidRPr="00655FCE">
        <w:rPr>
          <w:rFonts w:ascii="Arial" w:eastAsia="Times New Roman" w:hAnsi="Arial" w:cs="Arial"/>
          <w:color w:val="auto"/>
          <w:sz w:val="16"/>
          <w:lang w:val="el-GR"/>
        </w:rPr>
        <w:t xml:space="preserve">                                                                                                                                                                                    Ο – Η Δηλ.</w:t>
      </w:r>
    </w:p>
    <w:p w:rsidR="00655FCE" w:rsidRPr="00655FCE" w:rsidRDefault="00655FCE" w:rsidP="00655FCE">
      <w:pPr>
        <w:jc w:val="right"/>
        <w:rPr>
          <w:rFonts w:ascii="Arial" w:eastAsia="Times New Roman" w:hAnsi="Arial" w:cs="Arial"/>
          <w:color w:val="auto"/>
          <w:sz w:val="16"/>
          <w:lang w:val="el-GR"/>
        </w:rPr>
      </w:pPr>
    </w:p>
    <w:p w:rsidR="00655FCE" w:rsidRPr="00655FCE" w:rsidRDefault="00655FCE" w:rsidP="00655FCE">
      <w:pPr>
        <w:jc w:val="right"/>
        <w:rPr>
          <w:rFonts w:ascii="Arial" w:eastAsia="Times New Roman" w:hAnsi="Arial" w:cs="Arial"/>
          <w:color w:val="auto"/>
          <w:sz w:val="16"/>
          <w:lang w:val="el-GR"/>
        </w:rPr>
      </w:pPr>
    </w:p>
    <w:p w:rsidR="00655FCE" w:rsidRPr="00655FCE" w:rsidRDefault="00655FCE" w:rsidP="00655FCE">
      <w:pPr>
        <w:jc w:val="right"/>
        <w:rPr>
          <w:rFonts w:ascii="Arial" w:eastAsia="Times New Roman" w:hAnsi="Arial" w:cs="Arial"/>
          <w:color w:val="auto"/>
          <w:sz w:val="16"/>
          <w:lang w:val="el-GR"/>
        </w:rPr>
      </w:pPr>
    </w:p>
    <w:p w:rsidR="00655FCE" w:rsidRPr="00655FCE" w:rsidRDefault="00655FCE" w:rsidP="00655FCE">
      <w:pPr>
        <w:ind w:right="484"/>
        <w:jc w:val="center"/>
        <w:rPr>
          <w:rFonts w:ascii="Arial" w:eastAsia="Times New Roman" w:hAnsi="Arial" w:cs="Arial"/>
          <w:color w:val="auto"/>
          <w:sz w:val="16"/>
          <w:lang w:val="el-GR"/>
        </w:rPr>
      </w:pPr>
      <w:r w:rsidRPr="00655FCE">
        <w:rPr>
          <w:rFonts w:ascii="Arial" w:eastAsia="Times New Roman" w:hAnsi="Arial" w:cs="Arial"/>
          <w:color w:val="auto"/>
          <w:sz w:val="16"/>
          <w:lang w:val="el-GR"/>
        </w:rPr>
        <w:t xml:space="preserve">                                                                                                                                                                                    (Υπογραφή)</w:t>
      </w:r>
    </w:p>
    <w:p w:rsidR="00655FCE" w:rsidRPr="00655FCE" w:rsidRDefault="00655FCE" w:rsidP="00655FCE">
      <w:pPr>
        <w:rPr>
          <w:rFonts w:ascii="Arial" w:eastAsia="Times New Roman" w:hAnsi="Arial" w:cs="Arial"/>
          <w:color w:val="auto"/>
          <w:sz w:val="18"/>
          <w:lang w:val="el-GR"/>
        </w:rPr>
      </w:pPr>
    </w:p>
    <w:p w:rsidR="00655FCE" w:rsidRPr="00655FCE" w:rsidRDefault="00655FCE" w:rsidP="00655FCE">
      <w:pPr>
        <w:ind w:left="-180"/>
        <w:rPr>
          <w:rFonts w:ascii="Arial" w:eastAsia="Times New Roman" w:hAnsi="Arial" w:cs="Arial"/>
          <w:color w:val="auto"/>
          <w:sz w:val="18"/>
          <w:lang w:val="el-GR"/>
        </w:rPr>
      </w:pPr>
      <w:r w:rsidRPr="00655FCE">
        <w:rPr>
          <w:rFonts w:ascii="Arial" w:eastAsia="Times New Roman" w:hAnsi="Arial" w:cs="Arial"/>
          <w:color w:val="auto"/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5FCE" w:rsidRPr="00655FCE" w:rsidRDefault="00655FCE" w:rsidP="00655FCE">
      <w:pPr>
        <w:ind w:left="-180"/>
        <w:rPr>
          <w:rFonts w:ascii="Arial" w:eastAsia="Times New Roman" w:hAnsi="Arial" w:cs="Arial"/>
          <w:color w:val="auto"/>
          <w:sz w:val="18"/>
          <w:lang w:val="el-GR"/>
        </w:rPr>
      </w:pPr>
      <w:r w:rsidRPr="00655FCE">
        <w:rPr>
          <w:rFonts w:ascii="Arial" w:eastAsia="Times New Roman" w:hAnsi="Arial" w:cs="Arial"/>
          <w:color w:val="auto"/>
          <w:sz w:val="18"/>
          <w:lang w:val="el-GR"/>
        </w:rPr>
        <w:t xml:space="preserve">(2) Αναγράφεται ολογράφως. </w:t>
      </w:r>
    </w:p>
    <w:p w:rsidR="00655FCE" w:rsidRPr="00655FCE" w:rsidRDefault="00655FCE" w:rsidP="00655FCE">
      <w:pPr>
        <w:ind w:left="-180"/>
        <w:rPr>
          <w:rFonts w:ascii="Arial" w:eastAsia="Times New Roman" w:hAnsi="Arial" w:cs="Arial"/>
          <w:color w:val="auto"/>
          <w:sz w:val="18"/>
          <w:lang w:val="el-GR"/>
        </w:rPr>
      </w:pPr>
      <w:r w:rsidRPr="00655FCE">
        <w:rPr>
          <w:rFonts w:ascii="Arial" w:eastAsia="Times New Roman" w:hAnsi="Arial" w:cs="Arial"/>
          <w:color w:val="auto"/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5FCE" w:rsidRPr="00655FCE" w:rsidRDefault="00655FCE" w:rsidP="00655FCE">
      <w:pPr>
        <w:ind w:left="-180"/>
        <w:rPr>
          <w:rFonts w:ascii="Arial" w:eastAsia="Times New Roman" w:hAnsi="Arial" w:cs="Arial"/>
          <w:color w:val="auto"/>
          <w:sz w:val="20"/>
          <w:lang w:val="el-GR"/>
        </w:rPr>
      </w:pPr>
      <w:r w:rsidRPr="00655FCE">
        <w:rPr>
          <w:rFonts w:ascii="Arial" w:eastAsia="Times New Roman" w:hAnsi="Arial" w:cs="Arial"/>
          <w:color w:val="auto"/>
          <w:sz w:val="20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655FCE" w:rsidRPr="00655FCE" w:rsidSect="00EE3B89">
      <w:footerReference w:type="default" r:id="rId10"/>
      <w:pgSz w:w="11906" w:h="16838"/>
      <w:pgMar w:top="1247" w:right="1134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88" w:rsidRDefault="00742B88" w:rsidP="00C05E2D">
      <w:r>
        <w:separator/>
      </w:r>
    </w:p>
  </w:endnote>
  <w:endnote w:type="continuationSeparator" w:id="0">
    <w:p w:rsidR="00742B88" w:rsidRDefault="00742B88" w:rsidP="00C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45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06576" w:rsidRPr="00377540" w:rsidRDefault="00306576">
        <w:pPr>
          <w:pStyle w:val="ac"/>
          <w:jc w:val="right"/>
          <w:rPr>
            <w:sz w:val="20"/>
            <w:szCs w:val="20"/>
          </w:rPr>
        </w:pPr>
        <w:r w:rsidRPr="00377540">
          <w:rPr>
            <w:sz w:val="20"/>
            <w:szCs w:val="20"/>
          </w:rPr>
          <w:fldChar w:fldCharType="begin"/>
        </w:r>
        <w:r w:rsidRPr="00377540">
          <w:rPr>
            <w:sz w:val="20"/>
            <w:szCs w:val="20"/>
          </w:rPr>
          <w:instrText>PAGE   \* MERGEFORMAT</w:instrText>
        </w:r>
        <w:r w:rsidRPr="00377540">
          <w:rPr>
            <w:sz w:val="20"/>
            <w:szCs w:val="20"/>
          </w:rPr>
          <w:fldChar w:fldCharType="separate"/>
        </w:r>
        <w:r w:rsidR="00311266" w:rsidRPr="00311266">
          <w:rPr>
            <w:noProof/>
            <w:sz w:val="20"/>
            <w:szCs w:val="20"/>
            <w:lang w:val="el-GR"/>
          </w:rPr>
          <w:t>1</w:t>
        </w:r>
        <w:r w:rsidRPr="00377540">
          <w:rPr>
            <w:sz w:val="20"/>
            <w:szCs w:val="20"/>
          </w:rPr>
          <w:fldChar w:fldCharType="end"/>
        </w:r>
      </w:p>
    </w:sdtContent>
  </w:sdt>
  <w:p w:rsidR="00306576" w:rsidRDefault="003065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88" w:rsidRDefault="00742B88" w:rsidP="00C05E2D">
      <w:r>
        <w:separator/>
      </w:r>
    </w:p>
  </w:footnote>
  <w:footnote w:type="continuationSeparator" w:id="0">
    <w:p w:rsidR="00742B88" w:rsidRDefault="00742B88" w:rsidP="00C0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8D7"/>
    <w:multiLevelType w:val="hybridMultilevel"/>
    <w:tmpl w:val="105E3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D"/>
    <w:rsid w:val="00014C82"/>
    <w:rsid w:val="00025FF5"/>
    <w:rsid w:val="00052230"/>
    <w:rsid w:val="000541CC"/>
    <w:rsid w:val="00066DFD"/>
    <w:rsid w:val="000A04F9"/>
    <w:rsid w:val="001068B4"/>
    <w:rsid w:val="00110927"/>
    <w:rsid w:val="00110EA0"/>
    <w:rsid w:val="00133FDB"/>
    <w:rsid w:val="00153DF8"/>
    <w:rsid w:val="00174773"/>
    <w:rsid w:val="00182325"/>
    <w:rsid w:val="00183A2C"/>
    <w:rsid w:val="0019569E"/>
    <w:rsid w:val="001D5C40"/>
    <w:rsid w:val="001F0B36"/>
    <w:rsid w:val="001F53D9"/>
    <w:rsid w:val="00203154"/>
    <w:rsid w:val="002168D9"/>
    <w:rsid w:val="002346A3"/>
    <w:rsid w:val="00237DAA"/>
    <w:rsid w:val="002454E2"/>
    <w:rsid w:val="00246809"/>
    <w:rsid w:val="0025180B"/>
    <w:rsid w:val="00257160"/>
    <w:rsid w:val="002A54B7"/>
    <w:rsid w:val="002A7BE1"/>
    <w:rsid w:val="002B50C6"/>
    <w:rsid w:val="002D2AF5"/>
    <w:rsid w:val="002D6A31"/>
    <w:rsid w:val="002F2987"/>
    <w:rsid w:val="00306576"/>
    <w:rsid w:val="003102E3"/>
    <w:rsid w:val="00311266"/>
    <w:rsid w:val="00331EE2"/>
    <w:rsid w:val="003334EC"/>
    <w:rsid w:val="00336C0B"/>
    <w:rsid w:val="00370F5D"/>
    <w:rsid w:val="00372CA1"/>
    <w:rsid w:val="0037378C"/>
    <w:rsid w:val="00377540"/>
    <w:rsid w:val="00394D4A"/>
    <w:rsid w:val="003B00F4"/>
    <w:rsid w:val="003C0E64"/>
    <w:rsid w:val="003E6755"/>
    <w:rsid w:val="00403609"/>
    <w:rsid w:val="004036EA"/>
    <w:rsid w:val="004101DC"/>
    <w:rsid w:val="00426E69"/>
    <w:rsid w:val="004572DE"/>
    <w:rsid w:val="00466330"/>
    <w:rsid w:val="00496B91"/>
    <w:rsid w:val="004A6862"/>
    <w:rsid w:val="004C5981"/>
    <w:rsid w:val="004E33B2"/>
    <w:rsid w:val="004F036A"/>
    <w:rsid w:val="00506AAC"/>
    <w:rsid w:val="00547648"/>
    <w:rsid w:val="005624AD"/>
    <w:rsid w:val="00566222"/>
    <w:rsid w:val="00596420"/>
    <w:rsid w:val="005F5155"/>
    <w:rsid w:val="0060632C"/>
    <w:rsid w:val="006165FC"/>
    <w:rsid w:val="006363FD"/>
    <w:rsid w:val="00642605"/>
    <w:rsid w:val="00652BC5"/>
    <w:rsid w:val="00655FCE"/>
    <w:rsid w:val="00657C00"/>
    <w:rsid w:val="0066432A"/>
    <w:rsid w:val="0067716E"/>
    <w:rsid w:val="006B71BA"/>
    <w:rsid w:val="006C60CF"/>
    <w:rsid w:val="006D6A98"/>
    <w:rsid w:val="006E7891"/>
    <w:rsid w:val="006F3530"/>
    <w:rsid w:val="00737BCC"/>
    <w:rsid w:val="00740841"/>
    <w:rsid w:val="00742B88"/>
    <w:rsid w:val="00747BA9"/>
    <w:rsid w:val="00773F63"/>
    <w:rsid w:val="00785443"/>
    <w:rsid w:val="00786927"/>
    <w:rsid w:val="00790DD4"/>
    <w:rsid w:val="0079599F"/>
    <w:rsid w:val="007E2C5B"/>
    <w:rsid w:val="007E50BA"/>
    <w:rsid w:val="007F6DE2"/>
    <w:rsid w:val="00802EB3"/>
    <w:rsid w:val="0080662B"/>
    <w:rsid w:val="00816C23"/>
    <w:rsid w:val="00826A0B"/>
    <w:rsid w:val="008441EF"/>
    <w:rsid w:val="008467DE"/>
    <w:rsid w:val="0088065E"/>
    <w:rsid w:val="008810FE"/>
    <w:rsid w:val="008946C7"/>
    <w:rsid w:val="008B2502"/>
    <w:rsid w:val="00905947"/>
    <w:rsid w:val="009066C2"/>
    <w:rsid w:val="00907619"/>
    <w:rsid w:val="009254B4"/>
    <w:rsid w:val="009300AD"/>
    <w:rsid w:val="009424C6"/>
    <w:rsid w:val="00943F8A"/>
    <w:rsid w:val="00951D71"/>
    <w:rsid w:val="0098328B"/>
    <w:rsid w:val="00984A76"/>
    <w:rsid w:val="009A0DA5"/>
    <w:rsid w:val="009A45FA"/>
    <w:rsid w:val="009A7F3C"/>
    <w:rsid w:val="009C4454"/>
    <w:rsid w:val="009D7099"/>
    <w:rsid w:val="00A82FFF"/>
    <w:rsid w:val="00AB53E4"/>
    <w:rsid w:val="00AC3A32"/>
    <w:rsid w:val="00AD179A"/>
    <w:rsid w:val="00AE5113"/>
    <w:rsid w:val="00AE5DC9"/>
    <w:rsid w:val="00AF028B"/>
    <w:rsid w:val="00AF13F0"/>
    <w:rsid w:val="00B00252"/>
    <w:rsid w:val="00B00B01"/>
    <w:rsid w:val="00B01EC6"/>
    <w:rsid w:val="00B218CE"/>
    <w:rsid w:val="00B32D66"/>
    <w:rsid w:val="00B43A10"/>
    <w:rsid w:val="00B460B5"/>
    <w:rsid w:val="00B60EE3"/>
    <w:rsid w:val="00B72832"/>
    <w:rsid w:val="00B77286"/>
    <w:rsid w:val="00B8048D"/>
    <w:rsid w:val="00B87671"/>
    <w:rsid w:val="00BA4B75"/>
    <w:rsid w:val="00BC457C"/>
    <w:rsid w:val="00BD4AD1"/>
    <w:rsid w:val="00BE3DA3"/>
    <w:rsid w:val="00BE3DEF"/>
    <w:rsid w:val="00BF08D8"/>
    <w:rsid w:val="00C00FEA"/>
    <w:rsid w:val="00C03F01"/>
    <w:rsid w:val="00C05E2D"/>
    <w:rsid w:val="00C118FA"/>
    <w:rsid w:val="00C12DB4"/>
    <w:rsid w:val="00C5103C"/>
    <w:rsid w:val="00C60A9B"/>
    <w:rsid w:val="00C62763"/>
    <w:rsid w:val="00C8026D"/>
    <w:rsid w:val="00C9231B"/>
    <w:rsid w:val="00C92345"/>
    <w:rsid w:val="00CA448F"/>
    <w:rsid w:val="00CD14BE"/>
    <w:rsid w:val="00CD1B2D"/>
    <w:rsid w:val="00CE32D8"/>
    <w:rsid w:val="00CE3906"/>
    <w:rsid w:val="00CE3B50"/>
    <w:rsid w:val="00CF799E"/>
    <w:rsid w:val="00D01592"/>
    <w:rsid w:val="00D07384"/>
    <w:rsid w:val="00D26440"/>
    <w:rsid w:val="00D32258"/>
    <w:rsid w:val="00D3642A"/>
    <w:rsid w:val="00D440A7"/>
    <w:rsid w:val="00D51DCC"/>
    <w:rsid w:val="00DA7DFC"/>
    <w:rsid w:val="00DD1100"/>
    <w:rsid w:val="00DE09C5"/>
    <w:rsid w:val="00DE21B8"/>
    <w:rsid w:val="00DF17E4"/>
    <w:rsid w:val="00DF1B0E"/>
    <w:rsid w:val="00E0357C"/>
    <w:rsid w:val="00E11492"/>
    <w:rsid w:val="00E13677"/>
    <w:rsid w:val="00E42053"/>
    <w:rsid w:val="00E46EEB"/>
    <w:rsid w:val="00E76514"/>
    <w:rsid w:val="00EA0967"/>
    <w:rsid w:val="00EC6342"/>
    <w:rsid w:val="00EE3B89"/>
    <w:rsid w:val="00EF6A6B"/>
    <w:rsid w:val="00F0140F"/>
    <w:rsid w:val="00F1130D"/>
    <w:rsid w:val="00F2309E"/>
    <w:rsid w:val="00F317D4"/>
    <w:rsid w:val="00F43338"/>
    <w:rsid w:val="00F45F28"/>
    <w:rsid w:val="00F47D2A"/>
    <w:rsid w:val="00F56FD9"/>
    <w:rsid w:val="00F80271"/>
    <w:rsid w:val="00F91B67"/>
    <w:rsid w:val="00FB4858"/>
    <w:rsid w:val="00FC14BC"/>
    <w:rsid w:val="00FC1A63"/>
    <w:rsid w:val="00FC6D1C"/>
    <w:rsid w:val="00FD122D"/>
    <w:rsid w:val="00FE18F1"/>
    <w:rsid w:val="00FE23C5"/>
    <w:rsid w:val="00FE43B1"/>
    <w:rsid w:val="00FE4EA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7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655FCE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d">
    <w:name w:val="Body Text Indent"/>
    <w:basedOn w:val="a"/>
    <w:link w:val="Char5"/>
    <w:uiPriority w:val="99"/>
    <w:semiHidden/>
    <w:unhideWhenUsed/>
    <w:rsid w:val="00655FC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d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7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655FCE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d">
    <w:name w:val="Body Text Indent"/>
    <w:basedOn w:val="a"/>
    <w:link w:val="Char5"/>
    <w:uiPriority w:val="99"/>
    <w:semiHidden/>
    <w:unhideWhenUsed/>
    <w:rsid w:val="00655FC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d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C515-1B12-4741-83F6-608AB07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Patrinos</dc:creator>
  <cp:lastModifiedBy>Fotis Patrinos</cp:lastModifiedBy>
  <cp:revision>18</cp:revision>
  <cp:lastPrinted>2020-07-15T07:19:00Z</cp:lastPrinted>
  <dcterms:created xsi:type="dcterms:W3CDTF">2020-05-15T05:51:00Z</dcterms:created>
  <dcterms:modified xsi:type="dcterms:W3CDTF">2020-07-16T07:20:00Z</dcterms:modified>
</cp:coreProperties>
</file>