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F468E8D" w14:textId="35711077" w:rsidR="009501DC" w:rsidRDefault="009501DC">
      <w:pPr>
        <w:spacing w:line="276" w:lineRule="auto"/>
        <w:rPr>
          <w:rFonts w:ascii="Tahoma" w:hAnsi="Tahoma" w:cs="Tahoma"/>
          <w:b/>
          <w:sz w:val="20"/>
          <w:szCs w:val="20"/>
        </w:rPr>
      </w:pPr>
    </w:p>
    <w:tbl>
      <w:tblPr>
        <w:tblW w:w="9355" w:type="dxa"/>
        <w:tblInd w:w="392" w:type="dxa"/>
        <w:tblLook w:val="0000" w:firstRow="0" w:lastRow="0" w:firstColumn="0" w:lastColumn="0" w:noHBand="0" w:noVBand="0"/>
      </w:tblPr>
      <w:tblGrid>
        <w:gridCol w:w="3402"/>
        <w:gridCol w:w="2268"/>
        <w:gridCol w:w="3685"/>
      </w:tblGrid>
      <w:tr w:rsidR="00A2452A" w:rsidRPr="0074443F" w14:paraId="50CE4812" w14:textId="77777777" w:rsidTr="00185080">
        <w:tc>
          <w:tcPr>
            <w:tcW w:w="3402" w:type="dxa"/>
          </w:tcPr>
          <w:p w14:paraId="54C5CD70" w14:textId="796FB325" w:rsidR="00A2452A" w:rsidRPr="0074443F" w:rsidRDefault="00A2452A" w:rsidP="00A2452A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ahoma" w:eastAsia="Times New Roman" w:hAnsi="Tahoma" w:cs="Tahoma"/>
                <w:noProof/>
                <w:sz w:val="20"/>
                <w:szCs w:val="20"/>
                <w:lang w:eastAsia="el-GR"/>
              </w:rPr>
              <w:drawing>
                <wp:inline distT="0" distB="0" distL="0" distR="0" wp14:anchorId="12D371EA" wp14:editId="335FB356">
                  <wp:extent cx="457200" cy="485775"/>
                  <wp:effectExtent l="0" t="0" r="0" b="9525"/>
                  <wp:docPr id="3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gridSpan w:val="2"/>
          </w:tcPr>
          <w:p w14:paraId="43671AB4" w14:textId="77777777" w:rsidR="00A2452A" w:rsidRPr="0074443F" w:rsidRDefault="00A2452A" w:rsidP="00A2452A">
            <w:pPr>
              <w:jc w:val="both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  <w:p w14:paraId="65783D23" w14:textId="77777777" w:rsidR="00A2452A" w:rsidRPr="000777D6" w:rsidRDefault="00A2452A" w:rsidP="00A2452A">
            <w:pPr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A2452A" w:rsidRPr="0074443F" w14:paraId="300E1C8D" w14:textId="77777777" w:rsidTr="00185080">
        <w:tc>
          <w:tcPr>
            <w:tcW w:w="3402" w:type="dxa"/>
          </w:tcPr>
          <w:p w14:paraId="14AFCB02" w14:textId="77777777" w:rsidR="00A2452A" w:rsidRPr="0074443F" w:rsidRDefault="00A2452A" w:rsidP="00A2452A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74443F">
              <w:rPr>
                <w:rFonts w:ascii="Tahoma" w:eastAsia="Times New Roman" w:hAnsi="Tahoma" w:cs="Tahoma"/>
                <w:b/>
                <w:sz w:val="20"/>
                <w:szCs w:val="20"/>
              </w:rPr>
              <w:t>ΕΛΛΗΝΙΚΗ ΔΗΜΟΚΡΑΤΙΑ</w:t>
            </w:r>
          </w:p>
          <w:p w14:paraId="370BD7DB" w14:textId="77777777" w:rsidR="00A2452A" w:rsidRPr="0074443F" w:rsidRDefault="00A2452A" w:rsidP="00A2452A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74443F"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ΝΟΜΟΣ ΦΘΙΩΤΙΔΑΣ </w:t>
            </w:r>
          </w:p>
          <w:p w14:paraId="5C64B503" w14:textId="77777777" w:rsidR="00A2452A" w:rsidRPr="0074443F" w:rsidRDefault="00A2452A" w:rsidP="00A2452A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74443F">
              <w:rPr>
                <w:rFonts w:ascii="Tahoma" w:eastAsia="Times New Roman" w:hAnsi="Tahoma" w:cs="Tahoma"/>
                <w:b/>
                <w:sz w:val="20"/>
                <w:szCs w:val="20"/>
              </w:rPr>
              <w:t>ΔΗΜΟΣ ΛΑΜΙΕΩΝ</w:t>
            </w:r>
          </w:p>
        </w:tc>
        <w:tc>
          <w:tcPr>
            <w:tcW w:w="2268" w:type="dxa"/>
          </w:tcPr>
          <w:p w14:paraId="1E8126BC" w14:textId="77777777" w:rsidR="00A2452A" w:rsidRPr="0074443F" w:rsidRDefault="00A2452A" w:rsidP="00A2452A">
            <w:pPr>
              <w:jc w:val="right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74443F">
              <w:rPr>
                <w:rFonts w:ascii="Tahoma" w:eastAsia="Times New Roman" w:hAnsi="Tahoma" w:cs="Tahoma"/>
                <w:b/>
                <w:sz w:val="20"/>
                <w:szCs w:val="20"/>
              </w:rPr>
              <w:t>ΥΠΗΡΕΣΙΑ:</w:t>
            </w:r>
          </w:p>
        </w:tc>
        <w:tc>
          <w:tcPr>
            <w:tcW w:w="3685" w:type="dxa"/>
          </w:tcPr>
          <w:p w14:paraId="5BB7AA53" w14:textId="42F1C680" w:rsidR="00A2452A" w:rsidRPr="0074443F" w:rsidRDefault="00D5048A" w:rsidP="00A2452A">
            <w:pPr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D5048A">
              <w:rPr>
                <w:rFonts w:ascii="Tahoma" w:hAnsi="Tahoma" w:cs="Tahoma"/>
                <w:b/>
                <w:sz w:val="20"/>
              </w:rPr>
              <w:t xml:space="preserve">«Παροχή υπηρεσιών συμβουλών για την εκπόνηση του Σχεδίου Βιώσιμης Αστικής Κινητικότητας του Δήμου </w:t>
            </w:r>
            <w:proofErr w:type="spellStart"/>
            <w:r w:rsidRPr="00D5048A">
              <w:rPr>
                <w:rFonts w:ascii="Tahoma" w:hAnsi="Tahoma" w:cs="Tahoma"/>
                <w:b/>
                <w:sz w:val="20"/>
              </w:rPr>
              <w:t>Λαμιέων</w:t>
            </w:r>
            <w:proofErr w:type="spellEnd"/>
            <w:r w:rsidRPr="00D5048A">
              <w:rPr>
                <w:rFonts w:ascii="Tahoma" w:hAnsi="Tahoma" w:cs="Tahoma"/>
                <w:b/>
                <w:sz w:val="20"/>
              </w:rPr>
              <w:t>»</w:t>
            </w:r>
          </w:p>
        </w:tc>
      </w:tr>
      <w:tr w:rsidR="00A2452A" w:rsidRPr="0074443F" w14:paraId="1A52D340" w14:textId="77777777" w:rsidTr="00185080">
        <w:tc>
          <w:tcPr>
            <w:tcW w:w="3402" w:type="dxa"/>
          </w:tcPr>
          <w:p w14:paraId="0B01E725" w14:textId="6C028BB2" w:rsidR="00A2452A" w:rsidRPr="00116534" w:rsidRDefault="00A2452A" w:rsidP="00A2452A">
            <w:pPr>
              <w:overflowPunct w:val="0"/>
              <w:autoSpaceDE w:val="0"/>
              <w:autoSpaceDN w:val="0"/>
              <w:jc w:val="center"/>
              <w:textAlignment w:val="baseline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1653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Δ/ΝΣΗ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ΥΠΟΔΟΜΩΝ ΚΑΙ ΤΕΧΝΙΚΩΝ ΕΡΓΩΝ</w:t>
            </w:r>
          </w:p>
        </w:tc>
        <w:tc>
          <w:tcPr>
            <w:tcW w:w="2268" w:type="dxa"/>
          </w:tcPr>
          <w:p w14:paraId="630D245F" w14:textId="77777777" w:rsidR="00A2452A" w:rsidRPr="0074443F" w:rsidRDefault="00A2452A" w:rsidP="00A2452A">
            <w:pPr>
              <w:jc w:val="right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74443F">
              <w:rPr>
                <w:rFonts w:ascii="Tahoma" w:eastAsia="Times New Roman" w:hAnsi="Tahoma" w:cs="Tahoma"/>
                <w:b/>
                <w:sz w:val="20"/>
                <w:szCs w:val="20"/>
              </w:rPr>
              <w:t>ΠΡΟΫΠ/ΣΜΟΣ:</w:t>
            </w:r>
          </w:p>
          <w:p w14:paraId="0A39379E" w14:textId="77777777" w:rsidR="00A2452A" w:rsidRPr="0074443F" w:rsidRDefault="00A2452A" w:rsidP="00A2452A">
            <w:pPr>
              <w:jc w:val="right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14:paraId="2AD07630" w14:textId="20C44880" w:rsidR="00A2452A" w:rsidRPr="0074443F" w:rsidRDefault="00D5048A" w:rsidP="00A2452A">
            <w:pPr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D5048A">
              <w:rPr>
                <w:rFonts w:ascii="Tahoma" w:eastAsia="Times New Roman" w:hAnsi="Tahoma" w:cs="Tahoma"/>
                <w:b/>
                <w:sz w:val="20"/>
                <w:szCs w:val="20"/>
              </w:rPr>
              <w:t>59.925,82€</w:t>
            </w:r>
          </w:p>
        </w:tc>
      </w:tr>
      <w:tr w:rsidR="00A2452A" w:rsidRPr="0074443F" w14:paraId="7D85AEAB" w14:textId="77777777" w:rsidTr="00185080">
        <w:tc>
          <w:tcPr>
            <w:tcW w:w="3402" w:type="dxa"/>
            <w:tcBorders>
              <w:top w:val="single" w:sz="6" w:space="0" w:color="auto"/>
            </w:tcBorders>
          </w:tcPr>
          <w:p w14:paraId="767F007C" w14:textId="3AAD4FA6" w:rsidR="00A2452A" w:rsidRPr="0074443F" w:rsidRDefault="00A2452A" w:rsidP="00A2452A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74443F">
              <w:rPr>
                <w:rFonts w:ascii="Tahoma" w:eastAsia="Times New Roman" w:hAnsi="Tahoma" w:cs="Tahoma"/>
                <w:b/>
                <w:sz w:val="20"/>
                <w:szCs w:val="20"/>
              </w:rPr>
              <w:t>ΑΡΙΘ.ΜΕΛΕΤΗΣ :</w:t>
            </w:r>
            <w:r w:rsidRPr="0074443F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D5048A">
              <w:rPr>
                <w:rFonts w:ascii="Tahoma" w:eastAsia="Times New Roman" w:hAnsi="Tahoma" w:cs="Tahoma"/>
                <w:b/>
                <w:sz w:val="20"/>
                <w:szCs w:val="20"/>
              </w:rPr>
              <w:t>4</w:t>
            </w:r>
            <w:r w:rsidRPr="00C93DAE">
              <w:rPr>
                <w:rFonts w:ascii="Tahoma" w:eastAsia="Times New Roman" w:hAnsi="Tahoma" w:cs="Tahoma"/>
                <w:b/>
                <w:sz w:val="20"/>
                <w:szCs w:val="20"/>
                <w:lang w:val="en-US"/>
              </w:rPr>
              <w:t>/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val="en-US"/>
              </w:rPr>
              <w:t>2018</w:t>
            </w:r>
          </w:p>
          <w:p w14:paraId="014284C5" w14:textId="57B9360C" w:rsidR="00A2452A" w:rsidRPr="000777D6" w:rsidRDefault="00A2452A" w:rsidP="005056F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74443F"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Κ.Α. </w:t>
            </w:r>
            <w:r w:rsidR="005056F4">
              <w:rPr>
                <w:rFonts w:ascii="Tahoma" w:eastAsia="Times New Roman" w:hAnsi="Tahoma" w:cs="Tahoma"/>
                <w:b/>
                <w:sz w:val="20"/>
                <w:szCs w:val="20"/>
              </w:rPr>
              <w:t>30</w:t>
            </w:r>
            <w:r w:rsidRPr="00BA1C29">
              <w:rPr>
                <w:rFonts w:ascii="Tahoma" w:hAnsi="Tahoma" w:cs="Tahoma"/>
                <w:b/>
                <w:sz w:val="20"/>
              </w:rPr>
              <w:t>.6</w:t>
            </w:r>
            <w:r w:rsidR="005056F4">
              <w:rPr>
                <w:rFonts w:ascii="Tahoma" w:hAnsi="Tahoma" w:cs="Tahoma"/>
                <w:b/>
                <w:sz w:val="20"/>
              </w:rPr>
              <w:t>162</w:t>
            </w:r>
            <w:r>
              <w:rPr>
                <w:rFonts w:ascii="Tahoma" w:hAnsi="Tahoma" w:cs="Tahoma"/>
                <w:b/>
                <w:sz w:val="20"/>
              </w:rPr>
              <w:t>.00</w:t>
            </w:r>
            <w:r w:rsidR="005056F4">
              <w:rPr>
                <w:rFonts w:ascii="Tahoma" w:hAnsi="Tahoma" w:cs="Tahoma"/>
                <w:b/>
                <w:sz w:val="20"/>
              </w:rPr>
              <w:t>25</w:t>
            </w:r>
          </w:p>
        </w:tc>
        <w:tc>
          <w:tcPr>
            <w:tcW w:w="2268" w:type="dxa"/>
          </w:tcPr>
          <w:p w14:paraId="6FEC2672" w14:textId="77777777" w:rsidR="00A2452A" w:rsidRPr="0074443F" w:rsidRDefault="00A2452A" w:rsidP="00A2452A">
            <w:pPr>
              <w:jc w:val="right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74443F">
              <w:rPr>
                <w:rFonts w:ascii="Tahoma" w:eastAsia="Times New Roman" w:hAnsi="Tahoma" w:cs="Tahoma"/>
                <w:b/>
                <w:sz w:val="20"/>
                <w:szCs w:val="20"/>
              </w:rPr>
              <w:t>ΧΡΗΣΗ:</w:t>
            </w:r>
          </w:p>
        </w:tc>
        <w:tc>
          <w:tcPr>
            <w:tcW w:w="3685" w:type="dxa"/>
          </w:tcPr>
          <w:p w14:paraId="518BDC0D" w14:textId="5058E973" w:rsidR="00A2452A" w:rsidRPr="0074443F" w:rsidRDefault="00A2452A" w:rsidP="00A2452A">
            <w:pPr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2018</w:t>
            </w:r>
            <w:r w:rsidR="00D5048A">
              <w:rPr>
                <w:rFonts w:ascii="Tahoma" w:eastAsia="Times New Roman" w:hAnsi="Tahoma" w:cs="Tahoma"/>
                <w:b/>
                <w:sz w:val="20"/>
                <w:szCs w:val="20"/>
              </w:rPr>
              <w:t>-2019</w:t>
            </w:r>
          </w:p>
        </w:tc>
      </w:tr>
    </w:tbl>
    <w:p w14:paraId="4DDB0A42" w14:textId="77777777" w:rsidR="00D5048A" w:rsidRDefault="00D5048A" w:rsidP="00A0055B">
      <w:pPr>
        <w:tabs>
          <w:tab w:val="left" w:pos="7350"/>
        </w:tabs>
        <w:rPr>
          <w:rFonts w:asciiTheme="minorHAnsi" w:hAnsiTheme="minorHAnsi"/>
          <w:sz w:val="22"/>
          <w:szCs w:val="22"/>
        </w:rPr>
      </w:pPr>
    </w:p>
    <w:p w14:paraId="13FCA6BE" w14:textId="77777777" w:rsidR="00D5048A" w:rsidRPr="00494D77" w:rsidRDefault="00D5048A" w:rsidP="00D5048A">
      <w:pPr>
        <w:jc w:val="center"/>
        <w:rPr>
          <w:rFonts w:ascii="Tahoma" w:hAnsi="Tahoma" w:cs="Tahoma"/>
          <w:sz w:val="28"/>
          <w:szCs w:val="28"/>
        </w:rPr>
      </w:pPr>
      <w:r w:rsidRPr="00494D77">
        <w:rPr>
          <w:rFonts w:ascii="Tahoma" w:hAnsi="Tahoma" w:cs="Tahoma"/>
          <w:sz w:val="28"/>
          <w:szCs w:val="28"/>
        </w:rPr>
        <w:t>ΠΑΡΑΡΤΗΜΑ Β</w:t>
      </w:r>
    </w:p>
    <w:p w14:paraId="5E9572B5" w14:textId="77777777" w:rsidR="00D5048A" w:rsidRPr="00494D77" w:rsidRDefault="00D5048A" w:rsidP="00D5048A">
      <w:pPr>
        <w:jc w:val="center"/>
        <w:rPr>
          <w:rFonts w:ascii="Tahoma" w:hAnsi="Tahoma" w:cs="Tahoma"/>
        </w:rPr>
      </w:pPr>
      <w:r w:rsidRPr="00494D77">
        <w:rPr>
          <w:rFonts w:ascii="Tahoma" w:hAnsi="Tahoma" w:cs="Tahoma"/>
        </w:rPr>
        <w:t>ΥΠΟΔΕΙΓΜΑ ΓΙΑ ΤΗΝ ΟΙΚΟΝΟΜΙΚΗ ΠΡΟΣΦΟΡΑ</w:t>
      </w:r>
    </w:p>
    <w:p w14:paraId="265E5FA0" w14:textId="77777777" w:rsidR="00D5048A" w:rsidRDefault="00D5048A" w:rsidP="00D5048A">
      <w:pPr>
        <w:jc w:val="center"/>
        <w:rPr>
          <w:rFonts w:ascii="Tahoma" w:hAnsi="Tahoma" w:cs="Tahoma"/>
        </w:rPr>
      </w:pPr>
      <w:r w:rsidRPr="00494D77">
        <w:rPr>
          <w:rFonts w:ascii="Tahoma" w:hAnsi="Tahoma" w:cs="Tahoma"/>
        </w:rPr>
        <w:t>ΕΝΤΥΠΟ ΟΙΚΟΝΟΜΙΚΗΣ ΠΡΟΣΦΟΡΑΣ</w:t>
      </w:r>
    </w:p>
    <w:p w14:paraId="0D8736C0" w14:textId="77777777" w:rsidR="00D5048A" w:rsidRPr="00866354" w:rsidRDefault="00D5048A" w:rsidP="00D5048A">
      <w:pPr>
        <w:jc w:val="center"/>
        <w:rPr>
          <w:rFonts w:ascii="Tahoma" w:hAnsi="Tahoma" w:cs="Tahoma"/>
          <w:b/>
        </w:rPr>
      </w:pPr>
    </w:p>
    <w:p w14:paraId="174C0B04" w14:textId="5EC52B5F" w:rsidR="00D5048A" w:rsidRDefault="00D5048A" w:rsidP="00D5048A">
      <w:pPr>
        <w:jc w:val="both"/>
        <w:rPr>
          <w:rFonts w:ascii="Tahoma" w:hAnsi="Tahoma" w:cs="Tahoma"/>
          <w:sz w:val="20"/>
          <w:szCs w:val="20"/>
        </w:rPr>
      </w:pPr>
      <w:r w:rsidRPr="00866354">
        <w:rPr>
          <w:rFonts w:ascii="Tahoma" w:hAnsi="Tahoma" w:cs="Tahoma"/>
          <w:sz w:val="20"/>
          <w:szCs w:val="20"/>
        </w:rPr>
        <w:t>Της επιχείρησης ή κοινοπραξίας, επιχειρήσεων …………………………………………………………………………………… ……………………………………………………………………………………………………………………………………………………… …………………………………….…………….………………………………………………………………………………………………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>…</w:t>
      </w:r>
      <w:r w:rsidRPr="00866354">
        <w:rPr>
          <w:rFonts w:ascii="Tahoma" w:hAnsi="Tahoma" w:cs="Tahoma"/>
          <w:sz w:val="20"/>
          <w:szCs w:val="20"/>
        </w:rPr>
        <w:t xml:space="preserve">… µε έδρα </w:t>
      </w:r>
      <w:proofErr w:type="spellStart"/>
      <w:r w:rsidRPr="00866354">
        <w:rPr>
          <w:rFonts w:ascii="Tahoma" w:hAnsi="Tahoma" w:cs="Tahoma"/>
          <w:sz w:val="20"/>
          <w:szCs w:val="20"/>
        </w:rPr>
        <w:t>τ………………………..………………οδός</w:t>
      </w:r>
      <w:proofErr w:type="spellEnd"/>
      <w:r w:rsidRPr="00866354">
        <w:rPr>
          <w:rFonts w:ascii="Tahoma" w:hAnsi="Tahoma" w:cs="Tahoma"/>
          <w:sz w:val="20"/>
          <w:szCs w:val="20"/>
        </w:rPr>
        <w:t xml:space="preserve"> …………………………………………..………………… </w:t>
      </w:r>
      <w:proofErr w:type="spellStart"/>
      <w:r w:rsidRPr="00866354">
        <w:rPr>
          <w:rFonts w:ascii="Tahoma" w:hAnsi="Tahoma" w:cs="Tahoma"/>
          <w:sz w:val="20"/>
          <w:szCs w:val="20"/>
        </w:rPr>
        <w:t>αριθ</w:t>
      </w:r>
      <w:proofErr w:type="spellEnd"/>
      <w:r w:rsidRPr="00866354">
        <w:rPr>
          <w:rFonts w:ascii="Tahoma" w:hAnsi="Tahoma" w:cs="Tahoma"/>
          <w:sz w:val="20"/>
          <w:szCs w:val="20"/>
        </w:rPr>
        <w:t>µ. ……</w:t>
      </w:r>
      <w:r>
        <w:rPr>
          <w:rFonts w:ascii="Tahoma" w:hAnsi="Tahoma" w:cs="Tahoma"/>
          <w:sz w:val="20"/>
          <w:szCs w:val="20"/>
        </w:rPr>
        <w:t>….</w:t>
      </w:r>
      <w:r w:rsidRPr="00866354">
        <w:rPr>
          <w:rFonts w:ascii="Tahoma" w:hAnsi="Tahoma" w:cs="Tahoma"/>
          <w:sz w:val="20"/>
          <w:szCs w:val="20"/>
        </w:rPr>
        <w:t xml:space="preserve">...….. Τ.Κ.: …………………… </w:t>
      </w:r>
      <w:proofErr w:type="spellStart"/>
      <w:r w:rsidRPr="00866354">
        <w:rPr>
          <w:rFonts w:ascii="Tahoma" w:hAnsi="Tahoma" w:cs="Tahoma"/>
          <w:sz w:val="20"/>
          <w:szCs w:val="20"/>
        </w:rPr>
        <w:t>Τηλ</w:t>
      </w:r>
      <w:proofErr w:type="spellEnd"/>
      <w:r w:rsidRPr="00866354">
        <w:rPr>
          <w:rFonts w:ascii="Tahoma" w:hAnsi="Tahoma" w:cs="Tahoma"/>
          <w:sz w:val="20"/>
          <w:szCs w:val="20"/>
        </w:rPr>
        <w:t xml:space="preserve">.: ………………………………………………. </w:t>
      </w:r>
      <w:proofErr w:type="spellStart"/>
      <w:r w:rsidRPr="00866354">
        <w:rPr>
          <w:rFonts w:ascii="Tahoma" w:hAnsi="Tahoma" w:cs="Tahoma"/>
          <w:sz w:val="20"/>
          <w:szCs w:val="20"/>
        </w:rPr>
        <w:t>Fax</w:t>
      </w:r>
      <w:proofErr w:type="spellEnd"/>
      <w:r w:rsidRPr="00866354">
        <w:rPr>
          <w:rFonts w:ascii="Tahoma" w:hAnsi="Tahoma" w:cs="Tahoma"/>
          <w:sz w:val="20"/>
          <w:szCs w:val="20"/>
        </w:rPr>
        <w:t xml:space="preserve">: ………………………………………………….… </w:t>
      </w:r>
    </w:p>
    <w:p w14:paraId="5B4F52D2" w14:textId="77777777" w:rsidR="00D5048A" w:rsidRPr="00E9045D" w:rsidRDefault="00D5048A" w:rsidP="00D5048A">
      <w:pPr>
        <w:jc w:val="both"/>
        <w:rPr>
          <w:rFonts w:ascii="Tahoma" w:hAnsi="Tahoma" w:cs="Tahoma"/>
          <w:sz w:val="20"/>
          <w:szCs w:val="20"/>
        </w:rPr>
      </w:pPr>
      <w:r w:rsidRPr="00866354">
        <w:rPr>
          <w:rFonts w:ascii="Tahoma" w:hAnsi="Tahoma" w:cs="Tahoma"/>
          <w:sz w:val="20"/>
          <w:szCs w:val="20"/>
        </w:rPr>
        <w:t>Αφού έλαβα γνώση τ</w:t>
      </w:r>
      <w:r>
        <w:rPr>
          <w:rFonts w:ascii="Tahoma" w:hAnsi="Tahoma" w:cs="Tahoma"/>
          <w:sz w:val="20"/>
          <w:szCs w:val="20"/>
        </w:rPr>
        <w:t>ου διαγωνισμού</w:t>
      </w:r>
      <w:r w:rsidRPr="00866354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για την υπηρεσία</w:t>
      </w:r>
      <w:r w:rsidRPr="00866354">
        <w:rPr>
          <w:rFonts w:ascii="Tahoma" w:hAnsi="Tahoma" w:cs="Tahoma"/>
          <w:sz w:val="20"/>
          <w:szCs w:val="20"/>
        </w:rPr>
        <w:t xml:space="preserve"> που αναγράφεται στην επικεφαλίδα και των λοιπών </w:t>
      </w:r>
      <w:r>
        <w:rPr>
          <w:rFonts w:ascii="Tahoma" w:hAnsi="Tahoma" w:cs="Tahoma"/>
          <w:sz w:val="20"/>
          <w:szCs w:val="20"/>
        </w:rPr>
        <w:t>εγγράφων διαδικασίας της εν λόγω σύμβασης</w:t>
      </w:r>
      <w:r w:rsidRPr="00866354">
        <w:rPr>
          <w:rFonts w:ascii="Tahoma" w:hAnsi="Tahoma" w:cs="Tahoma"/>
          <w:sz w:val="20"/>
          <w:szCs w:val="20"/>
        </w:rPr>
        <w:t xml:space="preserve">, καθώς και των συνθηκών εκτέλεσης της </w:t>
      </w:r>
      <w:r>
        <w:rPr>
          <w:rFonts w:ascii="Tahoma" w:hAnsi="Tahoma" w:cs="Tahoma"/>
          <w:sz w:val="20"/>
          <w:szCs w:val="20"/>
        </w:rPr>
        <w:t xml:space="preserve">υπηρεσίας </w:t>
      </w:r>
      <w:r w:rsidRPr="00866354">
        <w:rPr>
          <w:rFonts w:ascii="Tahoma" w:hAnsi="Tahoma" w:cs="Tahoma"/>
          <w:sz w:val="20"/>
          <w:szCs w:val="20"/>
        </w:rPr>
        <w:t xml:space="preserve">αυτής, υποβάλλω την παρούσα προσφορά και δηλώνω ότι αποδέχομαι πλήρως και χωρίς επιφύλαξη όλα αυτά και αναλαμβάνω την </w:t>
      </w:r>
      <w:r>
        <w:rPr>
          <w:rFonts w:ascii="Tahoma" w:hAnsi="Tahoma" w:cs="Tahoma"/>
          <w:sz w:val="20"/>
          <w:szCs w:val="20"/>
        </w:rPr>
        <w:t>υλοποίηση της υπηρεσίας με τις ακόλουθες τιμές μονάδας:</w:t>
      </w:r>
    </w:p>
    <w:p w14:paraId="0005EEB0" w14:textId="77777777" w:rsidR="00D5048A" w:rsidRDefault="00D5048A" w:rsidP="009C7E0F">
      <w:pPr>
        <w:spacing w:after="60"/>
        <w:jc w:val="center"/>
        <w:rPr>
          <w:rFonts w:ascii="Tahoma" w:hAnsi="Tahoma" w:cs="Tahoma"/>
          <w:b/>
        </w:rPr>
      </w:pPr>
      <w:r w:rsidRPr="00E9045D">
        <w:rPr>
          <w:rFonts w:ascii="Tahoma" w:hAnsi="Tahoma" w:cs="Tahoma"/>
          <w:b/>
        </w:rPr>
        <w:t>ΠΡΟΫΠΟΛΟΓΙΣΜΟΣ ΠΡΟΣΦΟΡΑΣ</w:t>
      </w:r>
    </w:p>
    <w:tbl>
      <w:tblPr>
        <w:tblW w:w="10965" w:type="dxa"/>
        <w:jc w:val="center"/>
        <w:tblInd w:w="-743" w:type="dxa"/>
        <w:tblLook w:val="04A0" w:firstRow="1" w:lastRow="0" w:firstColumn="1" w:lastColumn="0" w:noHBand="0" w:noVBand="1"/>
      </w:tblPr>
      <w:tblGrid>
        <w:gridCol w:w="595"/>
        <w:gridCol w:w="1872"/>
        <w:gridCol w:w="3457"/>
        <w:gridCol w:w="1724"/>
        <w:gridCol w:w="1662"/>
        <w:gridCol w:w="1655"/>
      </w:tblGrid>
      <w:tr w:rsidR="00D5048A" w:rsidRPr="003A5641" w14:paraId="7D1B97DC" w14:textId="77777777" w:rsidTr="00277584">
        <w:trPr>
          <w:trHeight w:val="429"/>
          <w:jc w:val="center"/>
        </w:trPr>
        <w:tc>
          <w:tcPr>
            <w:tcW w:w="5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837C3D" w14:textId="77777777" w:rsidR="00D5048A" w:rsidRPr="003A5641" w:rsidRDefault="00D5048A" w:rsidP="0079107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el-GR"/>
              </w:rPr>
            </w:pPr>
            <w:r w:rsidRPr="003A564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el-GR"/>
              </w:rPr>
              <w:t>Α/Α</w:t>
            </w:r>
          </w:p>
        </w:tc>
        <w:tc>
          <w:tcPr>
            <w:tcW w:w="18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4238FA" w14:textId="77777777" w:rsidR="00D5048A" w:rsidRPr="003A5641" w:rsidRDefault="00D5048A" w:rsidP="00791077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eastAsia="el-GR"/>
              </w:rPr>
            </w:pPr>
            <w:r w:rsidRPr="003A5641"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eastAsia="el-GR"/>
              </w:rPr>
              <w:t>Είδος Παροχής Εργασίας</w:t>
            </w:r>
          </w:p>
        </w:tc>
        <w:tc>
          <w:tcPr>
            <w:tcW w:w="35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90C2BB" w14:textId="77777777" w:rsidR="00D5048A" w:rsidRPr="003A5641" w:rsidRDefault="00D5048A" w:rsidP="00791077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eastAsia="el-GR"/>
              </w:rPr>
            </w:pPr>
            <w:r w:rsidRPr="003A5641"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eastAsia="el-GR"/>
              </w:rPr>
              <w:t>Ειδική Εμπειρία – Ομάδα Έργου</w:t>
            </w:r>
          </w:p>
        </w:tc>
        <w:tc>
          <w:tcPr>
            <w:tcW w:w="153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8B8010" w14:textId="77777777" w:rsidR="00D5048A" w:rsidRPr="003A5641" w:rsidRDefault="00D5048A" w:rsidP="00791077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eastAsia="el-GR"/>
              </w:rPr>
            </w:pPr>
            <w:r w:rsidRPr="003A5641"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eastAsia="el-GR"/>
              </w:rPr>
              <w:t>Ποσότητα</w:t>
            </w:r>
          </w:p>
        </w:tc>
        <w:tc>
          <w:tcPr>
            <w:tcW w:w="16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BCB0AB" w14:textId="77777777" w:rsidR="00D5048A" w:rsidRPr="003A5641" w:rsidRDefault="00D5048A" w:rsidP="00791077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eastAsia="el-GR"/>
              </w:rPr>
            </w:pPr>
            <w:r w:rsidRPr="003A5641"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eastAsia="el-GR"/>
              </w:rPr>
              <w:t>Τιμή Μονάδας (€)</w:t>
            </w:r>
          </w:p>
        </w:tc>
        <w:tc>
          <w:tcPr>
            <w:tcW w:w="1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D25536" w14:textId="77777777" w:rsidR="00D5048A" w:rsidRPr="003A5641" w:rsidRDefault="00D5048A" w:rsidP="00791077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eastAsia="el-GR"/>
              </w:rPr>
            </w:pPr>
            <w:r w:rsidRPr="003A5641"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eastAsia="el-GR"/>
              </w:rPr>
              <w:t>Δαπάνη (€)</w:t>
            </w:r>
          </w:p>
        </w:tc>
      </w:tr>
      <w:tr w:rsidR="00D5048A" w:rsidRPr="003A5641" w14:paraId="7BD0D151" w14:textId="77777777" w:rsidTr="00D5048A">
        <w:trPr>
          <w:trHeight w:val="109"/>
          <w:jc w:val="center"/>
        </w:trPr>
        <w:tc>
          <w:tcPr>
            <w:tcW w:w="5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9DC950" w14:textId="77777777" w:rsidR="00D5048A" w:rsidRPr="003A5641" w:rsidRDefault="00D5048A" w:rsidP="00791077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18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40CC52" w14:textId="77777777" w:rsidR="00D5048A" w:rsidRPr="003A5641" w:rsidRDefault="00D5048A" w:rsidP="00791077">
            <w:pPr>
              <w:widowControl/>
              <w:suppressAutoHyphens w:val="0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35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EB197D" w14:textId="77777777" w:rsidR="00D5048A" w:rsidRPr="003A5641" w:rsidRDefault="00D5048A" w:rsidP="00791077">
            <w:pPr>
              <w:widowControl/>
              <w:suppressAutoHyphens w:val="0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643DB6FC" w14:textId="77777777" w:rsidR="00D5048A" w:rsidRPr="00D5048A" w:rsidRDefault="00D5048A" w:rsidP="00791077">
            <w:pPr>
              <w:widowControl/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kern w:val="0"/>
                <w:sz w:val="22"/>
                <w:szCs w:val="22"/>
                <w:lang w:eastAsia="el-GR"/>
              </w:rPr>
            </w:pPr>
            <w:r w:rsidRPr="00D5048A">
              <w:rPr>
                <w:rFonts w:ascii="Calibri" w:eastAsia="Times New Roman" w:hAnsi="Calibri"/>
                <w:bCs/>
                <w:color w:val="000000"/>
                <w:kern w:val="0"/>
                <w:sz w:val="22"/>
                <w:szCs w:val="22"/>
                <w:lang w:eastAsia="el-GR"/>
              </w:rPr>
              <w:t>(Ανθρωπομήνες)</w:t>
            </w:r>
          </w:p>
        </w:tc>
        <w:tc>
          <w:tcPr>
            <w:tcW w:w="16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A1D4F0" w14:textId="77777777" w:rsidR="00D5048A" w:rsidRPr="003A5641" w:rsidRDefault="00D5048A" w:rsidP="00791077">
            <w:pPr>
              <w:widowControl/>
              <w:suppressAutoHyphens w:val="0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17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72CA8A" w14:textId="77777777" w:rsidR="00D5048A" w:rsidRPr="003A5641" w:rsidRDefault="00D5048A" w:rsidP="00791077">
            <w:pPr>
              <w:widowControl/>
              <w:suppressAutoHyphens w:val="0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eastAsia="el-GR"/>
              </w:rPr>
            </w:pPr>
          </w:p>
        </w:tc>
      </w:tr>
      <w:tr w:rsidR="00D5048A" w:rsidRPr="003A5641" w14:paraId="29083D0A" w14:textId="77777777" w:rsidTr="00D5048A">
        <w:trPr>
          <w:trHeight w:val="615"/>
          <w:jc w:val="center"/>
        </w:trPr>
        <w:tc>
          <w:tcPr>
            <w:tcW w:w="59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FB11AE" w14:textId="77777777" w:rsidR="00D5048A" w:rsidRPr="003A5641" w:rsidRDefault="00D5048A" w:rsidP="0079107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l-GR"/>
              </w:rPr>
            </w:pPr>
            <w:r w:rsidRPr="003A5641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E2006C" w14:textId="77777777" w:rsidR="00D5048A" w:rsidRPr="003A5641" w:rsidRDefault="00D5048A" w:rsidP="00791077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el-GR"/>
              </w:rPr>
            </w:pPr>
            <w:r w:rsidRPr="003A5641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el-GR"/>
              </w:rPr>
              <w:t>Παρουσίαση και ανάλυση μεθοδολογίας και εργαλείων εκπόνησης ΣΒΑΚ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3722A0" w14:textId="77777777" w:rsidR="00D5048A" w:rsidRPr="003A5641" w:rsidRDefault="00D5048A" w:rsidP="00791077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el-GR"/>
              </w:rPr>
            </w:pPr>
            <w:r w:rsidRPr="003A5641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el-GR"/>
              </w:rPr>
              <w:t xml:space="preserve">Συντονιστής – </w:t>
            </w:r>
            <w:r w:rsidRPr="00A616DB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el-GR"/>
              </w:rPr>
              <w:t>Μηχανικός Χωροταξίας, Πολεοδομίας και Περιφερειακής Ανάπτυξης ή Μηχανικός Χωροταξίας και Ανάπτυξης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382379" w14:textId="77777777" w:rsidR="00D5048A" w:rsidRPr="003A5641" w:rsidRDefault="00D5048A" w:rsidP="00791077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el-GR"/>
              </w:rPr>
            </w:pPr>
            <w:r w:rsidRPr="003A5641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el-GR"/>
              </w:rPr>
              <w:t>0,45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1B5C083" w14:textId="7D63F220" w:rsidR="00D5048A" w:rsidRPr="003A5641" w:rsidRDefault="00D5048A" w:rsidP="00791077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1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A7161D" w14:textId="03B97902" w:rsidR="00D5048A" w:rsidRPr="003A5641" w:rsidRDefault="00D5048A" w:rsidP="00791077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el-GR"/>
              </w:rPr>
            </w:pPr>
          </w:p>
        </w:tc>
      </w:tr>
      <w:tr w:rsidR="00D5048A" w:rsidRPr="003A5641" w14:paraId="5BE2ED49" w14:textId="77777777" w:rsidTr="00D5048A">
        <w:trPr>
          <w:trHeight w:val="445"/>
          <w:jc w:val="center"/>
        </w:trPr>
        <w:tc>
          <w:tcPr>
            <w:tcW w:w="5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C1A6EB1" w14:textId="77777777" w:rsidR="00D5048A" w:rsidRPr="003A5641" w:rsidRDefault="00D5048A" w:rsidP="0079107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154FC5" w14:textId="77777777" w:rsidR="00D5048A" w:rsidRPr="003A5641" w:rsidRDefault="00D5048A" w:rsidP="00791077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3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A21FBF" w14:textId="77777777" w:rsidR="00D5048A" w:rsidRPr="003A5641" w:rsidRDefault="00D5048A" w:rsidP="00791077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el-GR"/>
              </w:rPr>
            </w:pPr>
            <w:r w:rsidRPr="003A5641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el-GR"/>
              </w:rPr>
              <w:t>Διευθυντής – Πολιτικός Μηχανικός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A89A70" w14:textId="77777777" w:rsidR="00D5048A" w:rsidRPr="003A5641" w:rsidRDefault="00D5048A" w:rsidP="00791077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el-GR"/>
              </w:rPr>
            </w:pPr>
            <w:r w:rsidRPr="003A5641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el-GR"/>
              </w:rPr>
              <w:t>0,50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A396911" w14:textId="61DC8142" w:rsidR="00D5048A" w:rsidRPr="003A5641" w:rsidRDefault="00D5048A" w:rsidP="00791077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1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809BBA" w14:textId="7E4CC2DD" w:rsidR="00D5048A" w:rsidRPr="003A5641" w:rsidRDefault="00D5048A" w:rsidP="00791077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el-GR"/>
              </w:rPr>
            </w:pPr>
          </w:p>
        </w:tc>
      </w:tr>
      <w:tr w:rsidR="00D5048A" w:rsidRPr="003A5641" w14:paraId="5B165F43" w14:textId="77777777" w:rsidTr="00D5048A">
        <w:trPr>
          <w:trHeight w:val="615"/>
          <w:jc w:val="center"/>
        </w:trPr>
        <w:tc>
          <w:tcPr>
            <w:tcW w:w="5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B5E4A2" w14:textId="77777777" w:rsidR="00D5048A" w:rsidRPr="003A5641" w:rsidRDefault="00D5048A" w:rsidP="0079107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10EFE4" w14:textId="77777777" w:rsidR="00D5048A" w:rsidRPr="003A5641" w:rsidRDefault="00D5048A" w:rsidP="00791077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3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D00440" w14:textId="77777777" w:rsidR="00D5048A" w:rsidRPr="003A5641" w:rsidRDefault="00D5048A" w:rsidP="00791077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el-GR"/>
              </w:rPr>
            </w:pPr>
            <w:r w:rsidRPr="003A5641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el-GR"/>
              </w:rPr>
              <w:t>Υπεύθυνος Διασφάλισης Ποιότητας - Μηχανικός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3FDFFF" w14:textId="77777777" w:rsidR="00D5048A" w:rsidRPr="003A5641" w:rsidRDefault="00D5048A" w:rsidP="00791077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el-GR"/>
              </w:rPr>
            </w:pPr>
            <w:r w:rsidRPr="003A5641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el-GR"/>
              </w:rPr>
              <w:t>0,64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880FDD3" w14:textId="359E35C9" w:rsidR="00D5048A" w:rsidRPr="003A5641" w:rsidRDefault="00D5048A" w:rsidP="00791077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1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96465D" w14:textId="6357AD3F" w:rsidR="00D5048A" w:rsidRPr="003A5641" w:rsidRDefault="00D5048A" w:rsidP="00791077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el-GR"/>
              </w:rPr>
            </w:pPr>
          </w:p>
        </w:tc>
      </w:tr>
      <w:tr w:rsidR="00D5048A" w:rsidRPr="003A5641" w14:paraId="395171DA" w14:textId="77777777" w:rsidTr="00D5048A">
        <w:trPr>
          <w:trHeight w:val="315"/>
          <w:jc w:val="center"/>
        </w:trPr>
        <w:tc>
          <w:tcPr>
            <w:tcW w:w="5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4516263" w14:textId="77777777" w:rsidR="00D5048A" w:rsidRPr="003A5641" w:rsidRDefault="00D5048A" w:rsidP="0079107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3829A9" w14:textId="77777777" w:rsidR="00D5048A" w:rsidRPr="003A5641" w:rsidRDefault="00D5048A" w:rsidP="00791077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35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A30CFE" w14:textId="77777777" w:rsidR="00D5048A" w:rsidRPr="003A5641" w:rsidRDefault="00D5048A" w:rsidP="00791077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el-GR"/>
              </w:rPr>
            </w:pPr>
            <w:r w:rsidRPr="003A5641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el-GR"/>
              </w:rPr>
              <w:t>Λοιπά μέλη ομάδας</w:t>
            </w:r>
          </w:p>
        </w:tc>
        <w:tc>
          <w:tcPr>
            <w:tcW w:w="15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362285" w14:textId="77777777" w:rsidR="00D5048A" w:rsidRPr="003A5641" w:rsidRDefault="00D5048A" w:rsidP="00791077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el-GR"/>
              </w:rPr>
            </w:pPr>
            <w:r w:rsidRPr="003A5641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el-GR"/>
              </w:rPr>
              <w:t>2,14</w:t>
            </w:r>
          </w:p>
        </w:tc>
        <w:tc>
          <w:tcPr>
            <w:tcW w:w="169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BD735A4" w14:textId="496E9B90" w:rsidR="00D5048A" w:rsidRPr="003A5641" w:rsidRDefault="00D5048A" w:rsidP="00791077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318894" w14:textId="11822914" w:rsidR="00D5048A" w:rsidRPr="003A5641" w:rsidRDefault="00D5048A" w:rsidP="00791077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el-GR"/>
              </w:rPr>
            </w:pPr>
          </w:p>
        </w:tc>
      </w:tr>
      <w:tr w:rsidR="00D5048A" w:rsidRPr="003A5641" w14:paraId="1B656DE4" w14:textId="77777777" w:rsidTr="00D5048A">
        <w:trPr>
          <w:trHeight w:val="315"/>
          <w:jc w:val="center"/>
        </w:trPr>
        <w:tc>
          <w:tcPr>
            <w:tcW w:w="5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4899B1B" w14:textId="77777777" w:rsidR="00D5048A" w:rsidRPr="003A5641" w:rsidRDefault="00D5048A" w:rsidP="0079107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10054B" w14:textId="77777777" w:rsidR="00D5048A" w:rsidRPr="003A5641" w:rsidRDefault="00D5048A" w:rsidP="00791077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35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A7E7B6" w14:textId="77777777" w:rsidR="00D5048A" w:rsidRPr="003A5641" w:rsidRDefault="00D5048A" w:rsidP="00791077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el-GR"/>
              </w:rPr>
            </w:pPr>
            <w:r w:rsidRPr="003A5641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el-GR"/>
              </w:rPr>
              <w:t>Ομάδα Εμπειρογνωμόνων</w:t>
            </w:r>
          </w:p>
        </w:tc>
        <w:tc>
          <w:tcPr>
            <w:tcW w:w="15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710650" w14:textId="77777777" w:rsidR="00D5048A" w:rsidRPr="003A5641" w:rsidRDefault="00D5048A" w:rsidP="00791077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el-GR"/>
              </w:rPr>
            </w:pPr>
            <w:r w:rsidRPr="003A5641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el-GR"/>
              </w:rPr>
              <w:t>1,23</w:t>
            </w:r>
          </w:p>
        </w:tc>
        <w:tc>
          <w:tcPr>
            <w:tcW w:w="169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E0BF2B1" w14:textId="087A0F7B" w:rsidR="00D5048A" w:rsidRPr="003A5641" w:rsidRDefault="00D5048A" w:rsidP="00791077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6A6304" w14:textId="3352BF1A" w:rsidR="00D5048A" w:rsidRPr="003A5641" w:rsidRDefault="00D5048A" w:rsidP="00791077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el-GR"/>
              </w:rPr>
            </w:pPr>
          </w:p>
        </w:tc>
      </w:tr>
      <w:tr w:rsidR="00D5048A" w:rsidRPr="003A5641" w14:paraId="5852F0CC" w14:textId="77777777" w:rsidTr="00D5048A">
        <w:trPr>
          <w:trHeight w:val="390"/>
          <w:jc w:val="center"/>
        </w:trPr>
        <w:tc>
          <w:tcPr>
            <w:tcW w:w="92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358AB6" w14:textId="66EB5F82" w:rsidR="00D5048A" w:rsidRPr="003A5641" w:rsidRDefault="00D5048A" w:rsidP="00791077">
            <w:pPr>
              <w:widowControl/>
              <w:suppressAutoHyphens w:val="0"/>
              <w:jc w:val="right"/>
              <w:rPr>
                <w:rFonts w:ascii="Calibri" w:eastAsia="Times New Roman" w:hAnsi="Calibri"/>
                <w:b/>
                <w:bCs/>
                <w:color w:val="1F497D"/>
                <w:kern w:val="0"/>
                <w:sz w:val="28"/>
                <w:szCs w:val="28"/>
                <w:lang w:eastAsia="el-GR"/>
              </w:rPr>
            </w:pPr>
            <w:r w:rsidRPr="003A5641">
              <w:rPr>
                <w:rFonts w:ascii="Calibri" w:eastAsia="Times New Roman" w:hAnsi="Calibri"/>
                <w:b/>
                <w:bCs/>
                <w:color w:val="1F497D"/>
                <w:kern w:val="0"/>
                <w:sz w:val="28"/>
                <w:szCs w:val="28"/>
                <w:lang w:eastAsia="el-GR"/>
              </w:rPr>
              <w:t>ΣΥΝΟΛΟ</w:t>
            </w:r>
            <w:r>
              <w:rPr>
                <w:rFonts w:ascii="Calibri" w:eastAsia="Times New Roman" w:hAnsi="Calibri"/>
                <w:b/>
                <w:bCs/>
                <w:color w:val="1F497D"/>
                <w:kern w:val="0"/>
                <w:sz w:val="28"/>
                <w:szCs w:val="28"/>
                <w:lang w:eastAsia="el-GR"/>
              </w:rPr>
              <w:t xml:space="preserve"> 1</w:t>
            </w:r>
            <w:r w:rsidRPr="003A5641">
              <w:rPr>
                <w:rFonts w:ascii="Calibri" w:eastAsia="Times New Roman" w:hAnsi="Calibri"/>
                <w:b/>
                <w:bCs/>
                <w:color w:val="1F497D"/>
                <w:kern w:val="0"/>
                <w:sz w:val="28"/>
                <w:szCs w:val="28"/>
                <w:lang w:eastAsia="el-GR"/>
              </w:rPr>
              <w:t>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173B84" w14:textId="4DB09CA7" w:rsidR="00D5048A" w:rsidRPr="003A5641" w:rsidRDefault="00D5048A" w:rsidP="00791077">
            <w:pPr>
              <w:widowControl/>
              <w:suppressAutoHyphens w:val="0"/>
              <w:jc w:val="right"/>
              <w:rPr>
                <w:rFonts w:ascii="Calibri" w:eastAsia="Times New Roman" w:hAnsi="Calibri"/>
                <w:b/>
                <w:bCs/>
                <w:color w:val="1F497D"/>
                <w:kern w:val="0"/>
                <w:sz w:val="28"/>
                <w:szCs w:val="28"/>
                <w:lang w:eastAsia="el-GR"/>
              </w:rPr>
            </w:pPr>
          </w:p>
        </w:tc>
      </w:tr>
      <w:tr w:rsidR="00D5048A" w:rsidRPr="003A5641" w14:paraId="7368A712" w14:textId="77777777" w:rsidTr="00D5048A">
        <w:trPr>
          <w:trHeight w:val="615"/>
          <w:jc w:val="center"/>
        </w:trPr>
        <w:tc>
          <w:tcPr>
            <w:tcW w:w="5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ECA4A5" w14:textId="77777777" w:rsidR="00D5048A" w:rsidRPr="003A5641" w:rsidRDefault="00D5048A" w:rsidP="0079107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l-GR"/>
              </w:rPr>
            </w:pPr>
            <w:r w:rsidRPr="003A5641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l-GR"/>
              </w:rPr>
              <w:t>2</w:t>
            </w:r>
          </w:p>
        </w:tc>
        <w:tc>
          <w:tcPr>
            <w:tcW w:w="18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74FBF3" w14:textId="77777777" w:rsidR="00D5048A" w:rsidRPr="003A5641" w:rsidRDefault="00D5048A" w:rsidP="00791077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el-GR"/>
              </w:rPr>
            </w:pPr>
            <w:r w:rsidRPr="003A5641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el-GR"/>
              </w:rPr>
              <w:t>Οργάνωση Διαδικασιών Ανάπτυξης ΣΒΑΚ, Ορισμού Εμπλεκόμενων Φορέων και Ανάλυση Υφιστάμενης Κατάστασης</w:t>
            </w:r>
          </w:p>
        </w:tc>
        <w:tc>
          <w:tcPr>
            <w:tcW w:w="35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F260FC" w14:textId="77777777" w:rsidR="00D5048A" w:rsidRPr="003A5641" w:rsidRDefault="00D5048A" w:rsidP="00791077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el-GR"/>
              </w:rPr>
            </w:pPr>
            <w:r w:rsidRPr="003A5641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el-GR"/>
              </w:rPr>
              <w:t xml:space="preserve">Συντονιστής – </w:t>
            </w:r>
            <w:r w:rsidRPr="00A616DB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el-GR"/>
              </w:rPr>
              <w:t>Μηχανικός Χωροταξίας, Πολεοδομίας και Περιφερειακής Ανάπτυξης ή Μηχανικός Χωροταξίας και Ανάπτυξης</w:t>
            </w:r>
          </w:p>
        </w:tc>
        <w:tc>
          <w:tcPr>
            <w:tcW w:w="15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7F825F" w14:textId="77777777" w:rsidR="00D5048A" w:rsidRPr="003A5641" w:rsidRDefault="00D5048A" w:rsidP="00791077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el-GR"/>
              </w:rPr>
            </w:pPr>
            <w:r w:rsidRPr="003A5641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el-GR"/>
              </w:rPr>
              <w:t>0,64</w:t>
            </w:r>
          </w:p>
        </w:tc>
        <w:tc>
          <w:tcPr>
            <w:tcW w:w="169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6B937FF" w14:textId="21CA3F46" w:rsidR="00D5048A" w:rsidRPr="003A5641" w:rsidRDefault="00D5048A" w:rsidP="00791077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A62867" w14:textId="1D5A06F9" w:rsidR="00D5048A" w:rsidRPr="003A5641" w:rsidRDefault="00D5048A" w:rsidP="00791077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el-GR"/>
              </w:rPr>
            </w:pPr>
          </w:p>
        </w:tc>
      </w:tr>
      <w:tr w:rsidR="00D5048A" w:rsidRPr="003A5641" w14:paraId="1209AD19" w14:textId="77777777" w:rsidTr="00D5048A">
        <w:trPr>
          <w:trHeight w:val="279"/>
          <w:jc w:val="center"/>
        </w:trPr>
        <w:tc>
          <w:tcPr>
            <w:tcW w:w="5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DE4B76" w14:textId="77777777" w:rsidR="00D5048A" w:rsidRPr="003A5641" w:rsidRDefault="00D5048A" w:rsidP="0079107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B01B354" w14:textId="77777777" w:rsidR="00D5048A" w:rsidRPr="003A5641" w:rsidRDefault="00D5048A" w:rsidP="00791077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3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495F9A" w14:textId="77777777" w:rsidR="00D5048A" w:rsidRPr="003A5641" w:rsidRDefault="00D5048A" w:rsidP="00791077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el-GR"/>
              </w:rPr>
            </w:pPr>
            <w:r w:rsidRPr="003A5641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el-GR"/>
              </w:rPr>
              <w:t>Διευθυντής – Πολιτικός Μηχανικός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E578BA" w14:textId="77777777" w:rsidR="00D5048A" w:rsidRPr="003A5641" w:rsidRDefault="00D5048A" w:rsidP="00791077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el-GR"/>
              </w:rPr>
            </w:pPr>
            <w:r w:rsidRPr="003A5641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el-GR"/>
              </w:rPr>
              <w:t>1,09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65552FB" w14:textId="3DB9D511" w:rsidR="00D5048A" w:rsidRPr="003A5641" w:rsidRDefault="00D5048A" w:rsidP="00791077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1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5D581A" w14:textId="66EA1879" w:rsidR="00D5048A" w:rsidRPr="003A5641" w:rsidRDefault="00D5048A" w:rsidP="00791077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el-GR"/>
              </w:rPr>
            </w:pPr>
          </w:p>
        </w:tc>
      </w:tr>
      <w:tr w:rsidR="00D5048A" w:rsidRPr="003A5641" w14:paraId="4977DFDA" w14:textId="77777777" w:rsidTr="00D5048A">
        <w:trPr>
          <w:trHeight w:val="615"/>
          <w:jc w:val="center"/>
        </w:trPr>
        <w:tc>
          <w:tcPr>
            <w:tcW w:w="5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424EC8" w14:textId="77777777" w:rsidR="00D5048A" w:rsidRPr="003A5641" w:rsidRDefault="00D5048A" w:rsidP="0079107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D5190F" w14:textId="77777777" w:rsidR="00D5048A" w:rsidRPr="003A5641" w:rsidRDefault="00D5048A" w:rsidP="00791077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3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2F3C74" w14:textId="77777777" w:rsidR="00D5048A" w:rsidRPr="003A5641" w:rsidRDefault="00D5048A" w:rsidP="00791077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el-GR"/>
              </w:rPr>
            </w:pPr>
            <w:r w:rsidRPr="003A5641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el-GR"/>
              </w:rPr>
              <w:t>Υπεύθυνος Διασφάλισης Ποιότητας - Μηχανικός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2EE61D" w14:textId="77777777" w:rsidR="00D5048A" w:rsidRPr="003A5641" w:rsidRDefault="00D5048A" w:rsidP="00791077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el-GR"/>
              </w:rPr>
            </w:pPr>
            <w:r w:rsidRPr="003A5641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el-GR"/>
              </w:rPr>
              <w:t>1,23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93EB44F" w14:textId="49B3FB80" w:rsidR="00D5048A" w:rsidRPr="003A5641" w:rsidRDefault="00D5048A" w:rsidP="00791077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1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98295E" w14:textId="1D2FB15D" w:rsidR="00D5048A" w:rsidRPr="003A5641" w:rsidRDefault="00D5048A" w:rsidP="00791077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el-GR"/>
              </w:rPr>
            </w:pPr>
          </w:p>
        </w:tc>
      </w:tr>
      <w:tr w:rsidR="00D5048A" w:rsidRPr="003A5641" w14:paraId="62DFAB02" w14:textId="77777777" w:rsidTr="00D5048A">
        <w:trPr>
          <w:trHeight w:val="315"/>
          <w:jc w:val="center"/>
        </w:trPr>
        <w:tc>
          <w:tcPr>
            <w:tcW w:w="5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D38CD5" w14:textId="77777777" w:rsidR="00D5048A" w:rsidRPr="003A5641" w:rsidRDefault="00D5048A" w:rsidP="0079107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CE8AAA" w14:textId="77777777" w:rsidR="00D5048A" w:rsidRPr="003A5641" w:rsidRDefault="00D5048A" w:rsidP="00791077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3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AA79F2" w14:textId="77777777" w:rsidR="00D5048A" w:rsidRPr="003A5641" w:rsidRDefault="00D5048A" w:rsidP="00791077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el-GR"/>
              </w:rPr>
            </w:pPr>
            <w:r w:rsidRPr="003A5641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el-GR"/>
              </w:rPr>
              <w:t>Λοιπά μέλη ομάδας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14F8C0" w14:textId="77777777" w:rsidR="00D5048A" w:rsidRPr="003A5641" w:rsidRDefault="00D5048A" w:rsidP="00791077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el-GR"/>
              </w:rPr>
            </w:pPr>
            <w:r w:rsidRPr="003A5641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el-GR"/>
              </w:rPr>
              <w:t>3,73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497D4A9" w14:textId="3ABCB414" w:rsidR="00D5048A" w:rsidRPr="003A5641" w:rsidRDefault="00D5048A" w:rsidP="00791077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1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C63B5A" w14:textId="18C4389E" w:rsidR="00D5048A" w:rsidRPr="003A5641" w:rsidRDefault="00D5048A" w:rsidP="00791077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el-GR"/>
              </w:rPr>
            </w:pPr>
          </w:p>
        </w:tc>
      </w:tr>
      <w:tr w:rsidR="00D5048A" w:rsidRPr="003A5641" w14:paraId="6E1389DD" w14:textId="77777777" w:rsidTr="00D5048A">
        <w:trPr>
          <w:trHeight w:val="315"/>
          <w:jc w:val="center"/>
        </w:trPr>
        <w:tc>
          <w:tcPr>
            <w:tcW w:w="5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B05839" w14:textId="77777777" w:rsidR="00D5048A" w:rsidRPr="003A5641" w:rsidRDefault="00D5048A" w:rsidP="0079107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355D25" w14:textId="77777777" w:rsidR="00D5048A" w:rsidRPr="003A5641" w:rsidRDefault="00D5048A" w:rsidP="00791077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3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43377F" w14:textId="77777777" w:rsidR="00D5048A" w:rsidRPr="003A5641" w:rsidRDefault="00D5048A" w:rsidP="00791077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el-GR"/>
              </w:rPr>
            </w:pPr>
            <w:r w:rsidRPr="003A5641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el-GR"/>
              </w:rPr>
              <w:t>Ομάδα Εμπειρογνωμόνων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B4E1ED" w14:textId="77777777" w:rsidR="00D5048A" w:rsidRPr="003A5641" w:rsidRDefault="00D5048A" w:rsidP="00791077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el-GR"/>
              </w:rPr>
            </w:pPr>
            <w:r w:rsidRPr="003A5641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el-GR"/>
              </w:rPr>
              <w:t>1,86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A4BEBF5" w14:textId="06049BC0" w:rsidR="00D5048A" w:rsidRPr="003A5641" w:rsidRDefault="00D5048A" w:rsidP="00791077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1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A7EBF2" w14:textId="74554352" w:rsidR="00D5048A" w:rsidRPr="003A5641" w:rsidRDefault="00D5048A" w:rsidP="00791077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el-GR"/>
              </w:rPr>
            </w:pPr>
          </w:p>
        </w:tc>
      </w:tr>
      <w:tr w:rsidR="00D5048A" w:rsidRPr="003A5641" w14:paraId="564626CC" w14:textId="77777777" w:rsidTr="00D5048A">
        <w:trPr>
          <w:trHeight w:val="390"/>
          <w:jc w:val="center"/>
        </w:trPr>
        <w:tc>
          <w:tcPr>
            <w:tcW w:w="92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9CD326" w14:textId="6EBBF057" w:rsidR="00D5048A" w:rsidRPr="003A5641" w:rsidRDefault="00D5048A" w:rsidP="00791077">
            <w:pPr>
              <w:widowControl/>
              <w:suppressAutoHyphens w:val="0"/>
              <w:jc w:val="right"/>
              <w:rPr>
                <w:rFonts w:ascii="Calibri" w:eastAsia="Times New Roman" w:hAnsi="Calibri"/>
                <w:b/>
                <w:bCs/>
                <w:color w:val="1F497D"/>
                <w:kern w:val="0"/>
                <w:sz w:val="28"/>
                <w:szCs w:val="28"/>
                <w:lang w:eastAsia="el-GR"/>
              </w:rPr>
            </w:pPr>
            <w:r w:rsidRPr="003A5641">
              <w:rPr>
                <w:rFonts w:ascii="Calibri" w:eastAsia="Times New Roman" w:hAnsi="Calibri"/>
                <w:b/>
                <w:bCs/>
                <w:color w:val="1F497D"/>
                <w:kern w:val="0"/>
                <w:sz w:val="28"/>
                <w:szCs w:val="28"/>
                <w:lang w:eastAsia="el-GR"/>
              </w:rPr>
              <w:lastRenderedPageBreak/>
              <w:t xml:space="preserve"> ΣΥΝΟΛΟ</w:t>
            </w:r>
            <w:r>
              <w:rPr>
                <w:rFonts w:ascii="Calibri" w:eastAsia="Times New Roman" w:hAnsi="Calibri"/>
                <w:b/>
                <w:bCs/>
                <w:color w:val="1F497D"/>
                <w:kern w:val="0"/>
                <w:sz w:val="28"/>
                <w:szCs w:val="28"/>
                <w:lang w:eastAsia="el-GR"/>
              </w:rPr>
              <w:t xml:space="preserve"> 2</w:t>
            </w:r>
            <w:r w:rsidRPr="003A5641">
              <w:rPr>
                <w:rFonts w:ascii="Calibri" w:eastAsia="Times New Roman" w:hAnsi="Calibri"/>
                <w:b/>
                <w:bCs/>
                <w:color w:val="1F497D"/>
                <w:kern w:val="0"/>
                <w:sz w:val="28"/>
                <w:szCs w:val="28"/>
                <w:lang w:eastAsia="el-GR"/>
              </w:rPr>
              <w:t>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5D6059" w14:textId="79D7CB12" w:rsidR="00D5048A" w:rsidRPr="003A5641" w:rsidRDefault="00D5048A" w:rsidP="00791077">
            <w:pPr>
              <w:widowControl/>
              <w:suppressAutoHyphens w:val="0"/>
              <w:jc w:val="right"/>
              <w:rPr>
                <w:rFonts w:ascii="Calibri" w:eastAsia="Times New Roman" w:hAnsi="Calibri"/>
                <w:b/>
                <w:bCs/>
                <w:color w:val="1F497D"/>
                <w:kern w:val="0"/>
                <w:sz w:val="28"/>
                <w:szCs w:val="28"/>
                <w:lang w:eastAsia="el-GR"/>
              </w:rPr>
            </w:pPr>
          </w:p>
        </w:tc>
      </w:tr>
      <w:tr w:rsidR="00D5048A" w:rsidRPr="003A5641" w14:paraId="3B2B13CB" w14:textId="77777777" w:rsidTr="00D5048A">
        <w:trPr>
          <w:trHeight w:val="615"/>
          <w:jc w:val="center"/>
        </w:trPr>
        <w:tc>
          <w:tcPr>
            <w:tcW w:w="59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4B5299" w14:textId="77777777" w:rsidR="00D5048A" w:rsidRPr="003A5641" w:rsidRDefault="00D5048A" w:rsidP="0079107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l-GR"/>
              </w:rPr>
            </w:pPr>
            <w:r w:rsidRPr="003A5641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l-GR"/>
              </w:rPr>
              <w:t>3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ACA666" w14:textId="77777777" w:rsidR="00D5048A" w:rsidRPr="003A5641" w:rsidRDefault="00D5048A" w:rsidP="00791077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el-GR"/>
              </w:rPr>
            </w:pPr>
            <w:r w:rsidRPr="003A5641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el-GR"/>
              </w:rPr>
              <w:t>Ανάπτυξη κοινού οράματος, προτεραιοτήτων και στόχων - Προσδιορισμός και Αξιολόγηση Πακέτου Μέτρων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7889B3" w14:textId="77777777" w:rsidR="00D5048A" w:rsidRPr="003A5641" w:rsidRDefault="00D5048A" w:rsidP="00791077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el-GR"/>
              </w:rPr>
            </w:pPr>
            <w:r w:rsidRPr="003A5641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el-GR"/>
              </w:rPr>
              <w:t xml:space="preserve">Συντονιστής – </w:t>
            </w:r>
            <w:r w:rsidRPr="00A616DB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el-GR"/>
              </w:rPr>
              <w:t>Μηχανικός Χωροταξίας, Πολεοδομίας και Περιφερειακής Ανάπτυξης ή Μηχανικός Χωροταξίας και Ανάπτυξης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47480E" w14:textId="77777777" w:rsidR="00D5048A" w:rsidRPr="003A5641" w:rsidRDefault="00D5048A" w:rsidP="00791077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el-GR"/>
              </w:rPr>
            </w:pPr>
            <w:r w:rsidRPr="003A5641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el-GR"/>
              </w:rPr>
              <w:t>0,64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2A42B7C" w14:textId="32CD4C42" w:rsidR="00D5048A" w:rsidRPr="003A5641" w:rsidRDefault="00D5048A" w:rsidP="00791077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1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250B31" w14:textId="669665D3" w:rsidR="00D5048A" w:rsidRPr="003A5641" w:rsidRDefault="00D5048A" w:rsidP="00791077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el-GR"/>
              </w:rPr>
            </w:pPr>
          </w:p>
        </w:tc>
      </w:tr>
      <w:tr w:rsidR="00D5048A" w:rsidRPr="003A5641" w14:paraId="3BEAB777" w14:textId="77777777" w:rsidTr="00D5048A">
        <w:trPr>
          <w:trHeight w:val="482"/>
          <w:jc w:val="center"/>
        </w:trPr>
        <w:tc>
          <w:tcPr>
            <w:tcW w:w="5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A32709" w14:textId="77777777" w:rsidR="00D5048A" w:rsidRPr="003A5641" w:rsidRDefault="00D5048A" w:rsidP="0079107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1D91BC" w14:textId="77777777" w:rsidR="00D5048A" w:rsidRPr="003A5641" w:rsidRDefault="00D5048A" w:rsidP="00791077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3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6CB0BE" w14:textId="77777777" w:rsidR="00D5048A" w:rsidRPr="003A5641" w:rsidRDefault="00D5048A" w:rsidP="00791077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el-GR"/>
              </w:rPr>
            </w:pPr>
            <w:r w:rsidRPr="003A5641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el-GR"/>
              </w:rPr>
              <w:t>Διευθυντής – Πολιτικός Μηχανικός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C51B87" w14:textId="77777777" w:rsidR="00D5048A" w:rsidRPr="003A5641" w:rsidRDefault="00D5048A" w:rsidP="00791077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el-GR"/>
              </w:rPr>
            </w:pPr>
            <w:r w:rsidRPr="003A5641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el-GR"/>
              </w:rPr>
              <w:t>1,14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DBDCDDB" w14:textId="7B2E1411" w:rsidR="00D5048A" w:rsidRPr="003A5641" w:rsidRDefault="00D5048A" w:rsidP="00791077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1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8F0CCB" w14:textId="08F35C71" w:rsidR="00D5048A" w:rsidRPr="003A5641" w:rsidRDefault="00D5048A" w:rsidP="00791077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el-GR"/>
              </w:rPr>
            </w:pPr>
          </w:p>
        </w:tc>
      </w:tr>
      <w:tr w:rsidR="00D5048A" w:rsidRPr="003A5641" w14:paraId="1AEDF642" w14:textId="77777777" w:rsidTr="00D5048A">
        <w:trPr>
          <w:trHeight w:val="615"/>
          <w:jc w:val="center"/>
        </w:trPr>
        <w:tc>
          <w:tcPr>
            <w:tcW w:w="5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8D2367" w14:textId="77777777" w:rsidR="00D5048A" w:rsidRPr="003A5641" w:rsidRDefault="00D5048A" w:rsidP="0079107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93F1B8" w14:textId="77777777" w:rsidR="00D5048A" w:rsidRPr="003A5641" w:rsidRDefault="00D5048A" w:rsidP="00791077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3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AD0EBD" w14:textId="77777777" w:rsidR="00D5048A" w:rsidRPr="003A5641" w:rsidRDefault="00D5048A" w:rsidP="00791077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el-GR"/>
              </w:rPr>
            </w:pPr>
            <w:r w:rsidRPr="003A5641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el-GR"/>
              </w:rPr>
              <w:t>Υπεύθυνος Διασφάλισης Ποιότητας - Μηχανικός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1B3BE9" w14:textId="77777777" w:rsidR="00D5048A" w:rsidRPr="003A5641" w:rsidRDefault="00D5048A" w:rsidP="00791077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el-GR"/>
              </w:rPr>
            </w:pPr>
            <w:r w:rsidRPr="003A5641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el-GR"/>
              </w:rPr>
              <w:t>1,50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2D6058E" w14:textId="67CB3BC7" w:rsidR="00D5048A" w:rsidRPr="003A5641" w:rsidRDefault="00D5048A" w:rsidP="00791077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1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9FDD00" w14:textId="31C4D925" w:rsidR="00D5048A" w:rsidRPr="003A5641" w:rsidRDefault="00D5048A" w:rsidP="00791077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el-GR"/>
              </w:rPr>
            </w:pPr>
          </w:p>
        </w:tc>
      </w:tr>
      <w:tr w:rsidR="00D5048A" w:rsidRPr="003A5641" w14:paraId="714D58AA" w14:textId="77777777" w:rsidTr="00D5048A">
        <w:trPr>
          <w:trHeight w:val="315"/>
          <w:jc w:val="center"/>
        </w:trPr>
        <w:tc>
          <w:tcPr>
            <w:tcW w:w="5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0D10BA" w14:textId="77777777" w:rsidR="00D5048A" w:rsidRPr="003A5641" w:rsidRDefault="00D5048A" w:rsidP="0079107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4785BD" w14:textId="77777777" w:rsidR="00D5048A" w:rsidRPr="003A5641" w:rsidRDefault="00D5048A" w:rsidP="00791077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3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E27928" w14:textId="77777777" w:rsidR="00D5048A" w:rsidRPr="003A5641" w:rsidRDefault="00D5048A" w:rsidP="00791077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el-GR"/>
              </w:rPr>
            </w:pPr>
            <w:r w:rsidRPr="003A5641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el-GR"/>
              </w:rPr>
              <w:t>Λοιπά μέλη ομάδας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4EB0AC" w14:textId="77777777" w:rsidR="00D5048A" w:rsidRPr="003A5641" w:rsidRDefault="00D5048A" w:rsidP="00791077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el-GR"/>
              </w:rPr>
            </w:pPr>
            <w:r w:rsidRPr="003A5641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el-GR"/>
              </w:rPr>
              <w:t>3,68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CDC98B8" w14:textId="5FA4BD37" w:rsidR="00D5048A" w:rsidRPr="003A5641" w:rsidRDefault="00D5048A" w:rsidP="00791077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1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DB836B" w14:textId="7AC12B3D" w:rsidR="00D5048A" w:rsidRPr="003A5641" w:rsidRDefault="00D5048A" w:rsidP="00791077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el-GR"/>
              </w:rPr>
            </w:pPr>
          </w:p>
        </w:tc>
      </w:tr>
      <w:tr w:rsidR="00D5048A" w:rsidRPr="003A5641" w14:paraId="094572E6" w14:textId="77777777" w:rsidTr="00D5048A">
        <w:trPr>
          <w:trHeight w:val="315"/>
          <w:jc w:val="center"/>
        </w:trPr>
        <w:tc>
          <w:tcPr>
            <w:tcW w:w="5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4F65D2" w14:textId="77777777" w:rsidR="00D5048A" w:rsidRPr="003A5641" w:rsidRDefault="00D5048A" w:rsidP="0079107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4021110" w14:textId="77777777" w:rsidR="00D5048A" w:rsidRPr="003A5641" w:rsidRDefault="00D5048A" w:rsidP="00791077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3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55829B" w14:textId="77777777" w:rsidR="00D5048A" w:rsidRPr="003A5641" w:rsidRDefault="00D5048A" w:rsidP="00791077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el-GR"/>
              </w:rPr>
            </w:pPr>
            <w:r w:rsidRPr="003A5641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el-GR"/>
              </w:rPr>
              <w:t>Ομάδα Εμπειρογνωμόνων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804E72" w14:textId="77777777" w:rsidR="00D5048A" w:rsidRPr="003A5641" w:rsidRDefault="00D5048A" w:rsidP="00791077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el-GR"/>
              </w:rPr>
            </w:pPr>
            <w:r w:rsidRPr="003A5641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el-GR"/>
              </w:rPr>
              <w:t>2,36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24E58F5" w14:textId="53458EBB" w:rsidR="00D5048A" w:rsidRPr="003A5641" w:rsidRDefault="00D5048A" w:rsidP="00791077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1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B79E6B" w14:textId="4DFBE323" w:rsidR="00D5048A" w:rsidRPr="003A5641" w:rsidRDefault="00D5048A" w:rsidP="00791077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el-GR"/>
              </w:rPr>
            </w:pPr>
          </w:p>
        </w:tc>
      </w:tr>
      <w:tr w:rsidR="00D5048A" w:rsidRPr="003A5641" w14:paraId="38B90D18" w14:textId="77777777" w:rsidTr="00D5048A">
        <w:trPr>
          <w:trHeight w:val="390"/>
          <w:jc w:val="center"/>
        </w:trPr>
        <w:tc>
          <w:tcPr>
            <w:tcW w:w="92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559721" w14:textId="3B002BF2" w:rsidR="00D5048A" w:rsidRPr="003A5641" w:rsidRDefault="00D5048A" w:rsidP="00791077">
            <w:pPr>
              <w:widowControl/>
              <w:suppressAutoHyphens w:val="0"/>
              <w:jc w:val="right"/>
              <w:rPr>
                <w:rFonts w:ascii="Calibri" w:eastAsia="Times New Roman" w:hAnsi="Calibri"/>
                <w:b/>
                <w:bCs/>
                <w:color w:val="1F497D"/>
                <w:kern w:val="0"/>
                <w:sz w:val="28"/>
                <w:szCs w:val="28"/>
                <w:lang w:eastAsia="el-GR"/>
              </w:rPr>
            </w:pPr>
            <w:r w:rsidRPr="003A5641">
              <w:rPr>
                <w:rFonts w:ascii="Calibri" w:eastAsia="Times New Roman" w:hAnsi="Calibri"/>
                <w:b/>
                <w:bCs/>
                <w:color w:val="1F497D"/>
                <w:kern w:val="0"/>
                <w:sz w:val="28"/>
                <w:szCs w:val="28"/>
                <w:lang w:eastAsia="el-GR"/>
              </w:rPr>
              <w:t>ΣΥΝΟΛΟ</w:t>
            </w:r>
            <w:r>
              <w:rPr>
                <w:rFonts w:ascii="Calibri" w:eastAsia="Times New Roman" w:hAnsi="Calibri"/>
                <w:b/>
                <w:bCs/>
                <w:color w:val="1F497D"/>
                <w:kern w:val="0"/>
                <w:sz w:val="28"/>
                <w:szCs w:val="28"/>
                <w:lang w:eastAsia="el-GR"/>
              </w:rPr>
              <w:t xml:space="preserve"> 3</w:t>
            </w:r>
            <w:r w:rsidRPr="003A5641">
              <w:rPr>
                <w:rFonts w:ascii="Calibri" w:eastAsia="Times New Roman" w:hAnsi="Calibri"/>
                <w:b/>
                <w:bCs/>
                <w:color w:val="1F497D"/>
                <w:kern w:val="0"/>
                <w:sz w:val="28"/>
                <w:szCs w:val="28"/>
                <w:lang w:eastAsia="el-GR"/>
              </w:rPr>
              <w:t>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93A1F6" w14:textId="2E816DAF" w:rsidR="00D5048A" w:rsidRPr="003A5641" w:rsidRDefault="00D5048A" w:rsidP="00791077">
            <w:pPr>
              <w:widowControl/>
              <w:suppressAutoHyphens w:val="0"/>
              <w:jc w:val="right"/>
              <w:rPr>
                <w:rFonts w:ascii="Calibri" w:eastAsia="Times New Roman" w:hAnsi="Calibri"/>
                <w:b/>
                <w:bCs/>
                <w:color w:val="1F497D"/>
                <w:kern w:val="0"/>
                <w:sz w:val="28"/>
                <w:szCs w:val="28"/>
                <w:lang w:eastAsia="el-GR"/>
              </w:rPr>
            </w:pPr>
          </w:p>
        </w:tc>
      </w:tr>
      <w:tr w:rsidR="00D5048A" w:rsidRPr="003A5641" w14:paraId="200DA0C9" w14:textId="77777777" w:rsidTr="00D5048A">
        <w:trPr>
          <w:trHeight w:val="615"/>
          <w:jc w:val="center"/>
        </w:trPr>
        <w:tc>
          <w:tcPr>
            <w:tcW w:w="59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382A6F" w14:textId="77777777" w:rsidR="00D5048A" w:rsidRPr="003A5641" w:rsidRDefault="00D5048A" w:rsidP="0079107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l-GR"/>
              </w:rPr>
            </w:pPr>
            <w:r w:rsidRPr="003A5641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l-GR"/>
              </w:rPr>
              <w:t>4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C0C090" w14:textId="77777777" w:rsidR="00D5048A" w:rsidRPr="003A5641" w:rsidRDefault="00D5048A" w:rsidP="00791077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el-GR"/>
              </w:rPr>
            </w:pPr>
            <w:r w:rsidRPr="003A5641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el-GR"/>
              </w:rPr>
              <w:t>Οριστικό ΣΒΑΚ - Μεθοδολογία παρακολούθησης και αξιολόγησης των Μέτρων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A81ECA" w14:textId="77777777" w:rsidR="00D5048A" w:rsidRPr="003A5641" w:rsidRDefault="00D5048A" w:rsidP="00791077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el-GR"/>
              </w:rPr>
            </w:pPr>
            <w:r w:rsidRPr="003A5641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el-GR"/>
              </w:rPr>
              <w:t xml:space="preserve">Συντονιστής – </w:t>
            </w:r>
            <w:r w:rsidRPr="00A616DB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el-GR"/>
              </w:rPr>
              <w:t>Μηχανικός Χωροταξίας, Πολεοδομίας και Περιφερειακής Ανάπτυξης ή Μηχανικός Χωροταξίας και Ανάπτυξης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B21A5B" w14:textId="77777777" w:rsidR="00D5048A" w:rsidRPr="003A5641" w:rsidRDefault="00D5048A" w:rsidP="00791077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el-GR"/>
              </w:rPr>
            </w:pPr>
            <w:r w:rsidRPr="003A5641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el-GR"/>
              </w:rPr>
              <w:t>0,50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3A9C8FC" w14:textId="24728725" w:rsidR="00D5048A" w:rsidRPr="003A5641" w:rsidRDefault="00D5048A" w:rsidP="00791077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1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9040AB" w14:textId="36598C92" w:rsidR="00D5048A" w:rsidRPr="003A5641" w:rsidRDefault="00D5048A" w:rsidP="00791077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el-GR"/>
              </w:rPr>
            </w:pPr>
          </w:p>
        </w:tc>
      </w:tr>
      <w:tr w:rsidR="00D5048A" w:rsidRPr="003A5641" w14:paraId="13E06280" w14:textId="77777777" w:rsidTr="00D5048A">
        <w:trPr>
          <w:trHeight w:val="435"/>
          <w:jc w:val="center"/>
        </w:trPr>
        <w:tc>
          <w:tcPr>
            <w:tcW w:w="5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DE0F7E" w14:textId="77777777" w:rsidR="00D5048A" w:rsidRPr="003A5641" w:rsidRDefault="00D5048A" w:rsidP="0079107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0531C2" w14:textId="77777777" w:rsidR="00D5048A" w:rsidRPr="003A5641" w:rsidRDefault="00D5048A" w:rsidP="00791077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3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52C947" w14:textId="77777777" w:rsidR="00D5048A" w:rsidRPr="003A5641" w:rsidRDefault="00D5048A" w:rsidP="00791077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el-GR"/>
              </w:rPr>
            </w:pPr>
            <w:r w:rsidRPr="003A5641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el-GR"/>
              </w:rPr>
              <w:t>Διευθυντής – Πολιτικός Μηχανικός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006E8D" w14:textId="77777777" w:rsidR="00D5048A" w:rsidRPr="003A5641" w:rsidRDefault="00D5048A" w:rsidP="00791077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el-GR"/>
              </w:rPr>
            </w:pPr>
            <w:r w:rsidRPr="003A5641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el-GR"/>
              </w:rPr>
              <w:t>0,73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39DF52E" w14:textId="0E4D4380" w:rsidR="00D5048A" w:rsidRPr="003A5641" w:rsidRDefault="00D5048A" w:rsidP="00791077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1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D3DD60" w14:textId="58B76291" w:rsidR="00D5048A" w:rsidRPr="003A5641" w:rsidRDefault="00D5048A" w:rsidP="00791077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el-GR"/>
              </w:rPr>
            </w:pPr>
          </w:p>
        </w:tc>
      </w:tr>
      <w:tr w:rsidR="00D5048A" w:rsidRPr="003A5641" w14:paraId="20572490" w14:textId="77777777" w:rsidTr="00D5048A">
        <w:trPr>
          <w:trHeight w:val="615"/>
          <w:jc w:val="center"/>
        </w:trPr>
        <w:tc>
          <w:tcPr>
            <w:tcW w:w="5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2F8BF0" w14:textId="77777777" w:rsidR="00D5048A" w:rsidRPr="003A5641" w:rsidRDefault="00D5048A" w:rsidP="0079107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183BF3" w14:textId="77777777" w:rsidR="00D5048A" w:rsidRPr="003A5641" w:rsidRDefault="00D5048A" w:rsidP="00791077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3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C090DF" w14:textId="77777777" w:rsidR="00D5048A" w:rsidRPr="003A5641" w:rsidRDefault="00D5048A" w:rsidP="00791077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el-GR"/>
              </w:rPr>
            </w:pPr>
            <w:r w:rsidRPr="003A5641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el-GR"/>
              </w:rPr>
              <w:t>Υπεύθυνος Διασφάλισης Ποιότητας - Μηχανικός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82B2AC" w14:textId="77777777" w:rsidR="00D5048A" w:rsidRPr="003A5641" w:rsidRDefault="00D5048A" w:rsidP="00791077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el-GR"/>
              </w:rPr>
            </w:pPr>
            <w:r w:rsidRPr="003A5641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el-GR"/>
              </w:rPr>
              <w:t>0,91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40D4D66" w14:textId="714557E6" w:rsidR="00D5048A" w:rsidRPr="003A5641" w:rsidRDefault="00D5048A" w:rsidP="00791077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1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5EFE85" w14:textId="45232B6A" w:rsidR="00D5048A" w:rsidRPr="003A5641" w:rsidRDefault="00D5048A" w:rsidP="00791077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el-GR"/>
              </w:rPr>
            </w:pPr>
          </w:p>
        </w:tc>
      </w:tr>
      <w:tr w:rsidR="00D5048A" w:rsidRPr="003A5641" w14:paraId="05C1A6B3" w14:textId="77777777" w:rsidTr="00D5048A">
        <w:trPr>
          <w:trHeight w:val="315"/>
          <w:jc w:val="center"/>
        </w:trPr>
        <w:tc>
          <w:tcPr>
            <w:tcW w:w="5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A225F89" w14:textId="77777777" w:rsidR="00D5048A" w:rsidRPr="003A5641" w:rsidRDefault="00D5048A" w:rsidP="0079107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B7DF97" w14:textId="77777777" w:rsidR="00D5048A" w:rsidRPr="003A5641" w:rsidRDefault="00D5048A" w:rsidP="00791077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3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096F02" w14:textId="77777777" w:rsidR="00D5048A" w:rsidRPr="003A5641" w:rsidRDefault="00D5048A" w:rsidP="00791077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el-GR"/>
              </w:rPr>
            </w:pPr>
            <w:r w:rsidRPr="003A5641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el-GR"/>
              </w:rPr>
              <w:t>Λοιπά μέλη ομάδας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F480AF" w14:textId="77777777" w:rsidR="00D5048A" w:rsidRPr="003A5641" w:rsidRDefault="00D5048A" w:rsidP="00791077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el-GR"/>
              </w:rPr>
            </w:pPr>
            <w:r w:rsidRPr="003A5641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el-GR"/>
              </w:rPr>
              <w:t>1,55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2F99511" w14:textId="0D79F3C9" w:rsidR="00D5048A" w:rsidRPr="003A5641" w:rsidRDefault="00D5048A" w:rsidP="00791077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1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D85857" w14:textId="0C49FCF5" w:rsidR="00D5048A" w:rsidRPr="003A5641" w:rsidRDefault="00D5048A" w:rsidP="00791077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el-GR"/>
              </w:rPr>
            </w:pPr>
          </w:p>
        </w:tc>
      </w:tr>
      <w:tr w:rsidR="00D5048A" w:rsidRPr="003A5641" w14:paraId="3C178935" w14:textId="77777777" w:rsidTr="00D5048A">
        <w:trPr>
          <w:trHeight w:val="315"/>
          <w:jc w:val="center"/>
        </w:trPr>
        <w:tc>
          <w:tcPr>
            <w:tcW w:w="5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24D121" w14:textId="77777777" w:rsidR="00D5048A" w:rsidRPr="003A5641" w:rsidRDefault="00D5048A" w:rsidP="0079107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C77D05B" w14:textId="77777777" w:rsidR="00D5048A" w:rsidRPr="003A5641" w:rsidRDefault="00D5048A" w:rsidP="00791077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3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810628" w14:textId="77777777" w:rsidR="00D5048A" w:rsidRPr="003A5641" w:rsidRDefault="00D5048A" w:rsidP="00791077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el-GR"/>
              </w:rPr>
            </w:pPr>
            <w:r w:rsidRPr="003A5641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el-GR"/>
              </w:rPr>
              <w:t>Ομάδα Εμπειρογνωμόνων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D5F0DD" w14:textId="77777777" w:rsidR="00D5048A" w:rsidRPr="003A5641" w:rsidRDefault="00D5048A" w:rsidP="00791077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el-GR"/>
              </w:rPr>
            </w:pPr>
            <w:r w:rsidRPr="003A5641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el-GR"/>
              </w:rPr>
              <w:t>1,27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D86414C" w14:textId="406DFE62" w:rsidR="00D5048A" w:rsidRPr="003A5641" w:rsidRDefault="00D5048A" w:rsidP="00791077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1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83F9EC" w14:textId="1A8A2304" w:rsidR="00D5048A" w:rsidRPr="003A5641" w:rsidRDefault="00D5048A" w:rsidP="00791077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el-GR"/>
              </w:rPr>
            </w:pPr>
          </w:p>
        </w:tc>
      </w:tr>
      <w:tr w:rsidR="00D5048A" w:rsidRPr="003A5641" w14:paraId="0DEB92D8" w14:textId="77777777" w:rsidTr="00D5048A">
        <w:trPr>
          <w:trHeight w:val="390"/>
          <w:jc w:val="center"/>
        </w:trPr>
        <w:tc>
          <w:tcPr>
            <w:tcW w:w="92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F7921D" w14:textId="10A2C3F3" w:rsidR="00D5048A" w:rsidRPr="003A5641" w:rsidRDefault="00D5048A" w:rsidP="00791077">
            <w:pPr>
              <w:widowControl/>
              <w:suppressAutoHyphens w:val="0"/>
              <w:jc w:val="right"/>
              <w:rPr>
                <w:rFonts w:ascii="Calibri" w:eastAsia="Times New Roman" w:hAnsi="Calibri"/>
                <w:b/>
                <w:bCs/>
                <w:color w:val="1F497D"/>
                <w:kern w:val="0"/>
                <w:sz w:val="28"/>
                <w:szCs w:val="28"/>
                <w:lang w:eastAsia="el-GR"/>
              </w:rPr>
            </w:pPr>
            <w:r w:rsidRPr="003A5641">
              <w:rPr>
                <w:rFonts w:ascii="Calibri" w:eastAsia="Times New Roman" w:hAnsi="Calibri"/>
                <w:b/>
                <w:bCs/>
                <w:color w:val="1F497D"/>
                <w:kern w:val="0"/>
                <w:sz w:val="28"/>
                <w:szCs w:val="28"/>
                <w:lang w:eastAsia="el-GR"/>
              </w:rPr>
              <w:t>ΣΥΝΟΛΟ</w:t>
            </w:r>
            <w:r>
              <w:rPr>
                <w:rFonts w:ascii="Calibri" w:eastAsia="Times New Roman" w:hAnsi="Calibri"/>
                <w:b/>
                <w:bCs/>
                <w:color w:val="1F497D"/>
                <w:kern w:val="0"/>
                <w:sz w:val="28"/>
                <w:szCs w:val="28"/>
                <w:lang w:eastAsia="el-GR"/>
              </w:rPr>
              <w:t xml:space="preserve"> 4</w:t>
            </w:r>
            <w:r w:rsidRPr="003A5641">
              <w:rPr>
                <w:rFonts w:ascii="Calibri" w:eastAsia="Times New Roman" w:hAnsi="Calibri"/>
                <w:b/>
                <w:bCs/>
                <w:color w:val="1F497D"/>
                <w:kern w:val="0"/>
                <w:sz w:val="28"/>
                <w:szCs w:val="28"/>
                <w:lang w:eastAsia="el-GR"/>
              </w:rPr>
              <w:t>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AD56E6" w14:textId="56C4DCB4" w:rsidR="00D5048A" w:rsidRPr="003A5641" w:rsidRDefault="00D5048A" w:rsidP="00791077">
            <w:pPr>
              <w:widowControl/>
              <w:suppressAutoHyphens w:val="0"/>
              <w:jc w:val="right"/>
              <w:rPr>
                <w:rFonts w:ascii="Calibri" w:eastAsia="Times New Roman" w:hAnsi="Calibri"/>
                <w:b/>
                <w:bCs/>
                <w:color w:val="1F497D"/>
                <w:kern w:val="0"/>
                <w:sz w:val="28"/>
                <w:szCs w:val="28"/>
                <w:lang w:eastAsia="el-GR"/>
              </w:rPr>
            </w:pPr>
          </w:p>
        </w:tc>
      </w:tr>
      <w:tr w:rsidR="00D5048A" w:rsidRPr="003A5641" w14:paraId="27C359E7" w14:textId="77777777" w:rsidTr="00D5048A">
        <w:trPr>
          <w:trHeight w:val="390"/>
          <w:jc w:val="center"/>
        </w:trPr>
        <w:tc>
          <w:tcPr>
            <w:tcW w:w="92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6D216B" w14:textId="4F43FD5F" w:rsidR="00D5048A" w:rsidRPr="003A5641" w:rsidRDefault="00D5048A" w:rsidP="00791077">
            <w:pPr>
              <w:widowControl/>
              <w:suppressAutoHyphens w:val="0"/>
              <w:jc w:val="right"/>
              <w:rPr>
                <w:rFonts w:ascii="Calibri" w:eastAsia="Times New Roman" w:hAnsi="Calibri"/>
                <w:b/>
                <w:bCs/>
                <w:color w:val="1F497D"/>
                <w:kern w:val="0"/>
                <w:sz w:val="28"/>
                <w:szCs w:val="28"/>
                <w:lang w:eastAsia="el-GR"/>
              </w:rPr>
            </w:pPr>
            <w:r w:rsidRPr="003A5641">
              <w:rPr>
                <w:rFonts w:ascii="Calibri" w:eastAsia="Times New Roman" w:hAnsi="Calibri"/>
                <w:b/>
                <w:bCs/>
                <w:color w:val="1F497D"/>
                <w:kern w:val="0"/>
                <w:sz w:val="28"/>
                <w:szCs w:val="28"/>
                <w:lang w:eastAsia="el-GR"/>
              </w:rPr>
              <w:t>ΓΕΝΙΚΟ ΣΥΝΟΛΟ</w:t>
            </w:r>
            <w:r>
              <w:rPr>
                <w:rFonts w:ascii="Calibri" w:eastAsia="Times New Roman" w:hAnsi="Calibri"/>
                <w:b/>
                <w:bCs/>
                <w:color w:val="1F497D"/>
                <w:kern w:val="0"/>
                <w:sz w:val="28"/>
                <w:szCs w:val="28"/>
                <w:lang w:eastAsia="el-GR"/>
              </w:rPr>
              <w:t xml:space="preserve"> 1,2,3,4</w:t>
            </w:r>
            <w:r w:rsidRPr="003A5641">
              <w:rPr>
                <w:rFonts w:ascii="Calibri" w:eastAsia="Times New Roman" w:hAnsi="Calibri"/>
                <w:b/>
                <w:bCs/>
                <w:color w:val="1F497D"/>
                <w:kern w:val="0"/>
                <w:sz w:val="28"/>
                <w:szCs w:val="28"/>
                <w:lang w:eastAsia="el-GR"/>
              </w:rPr>
              <w:t>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A7BB24" w14:textId="7E5BF2E9" w:rsidR="00D5048A" w:rsidRPr="003A5641" w:rsidRDefault="00D5048A" w:rsidP="00791077">
            <w:pPr>
              <w:widowControl/>
              <w:suppressAutoHyphens w:val="0"/>
              <w:jc w:val="right"/>
              <w:rPr>
                <w:rFonts w:ascii="Calibri" w:eastAsia="Times New Roman" w:hAnsi="Calibri"/>
                <w:b/>
                <w:bCs/>
                <w:color w:val="1F497D"/>
                <w:kern w:val="0"/>
                <w:sz w:val="28"/>
                <w:szCs w:val="28"/>
                <w:lang w:eastAsia="el-GR"/>
              </w:rPr>
            </w:pPr>
          </w:p>
        </w:tc>
      </w:tr>
      <w:tr w:rsidR="00D5048A" w:rsidRPr="003A5641" w14:paraId="621673FE" w14:textId="77777777" w:rsidTr="00D5048A">
        <w:trPr>
          <w:trHeight w:val="390"/>
          <w:jc w:val="center"/>
        </w:trPr>
        <w:tc>
          <w:tcPr>
            <w:tcW w:w="92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5CB648" w14:textId="77777777" w:rsidR="00D5048A" w:rsidRPr="003A5641" w:rsidRDefault="00D5048A" w:rsidP="00791077">
            <w:pPr>
              <w:widowControl/>
              <w:suppressAutoHyphens w:val="0"/>
              <w:jc w:val="right"/>
              <w:rPr>
                <w:rFonts w:ascii="Calibri" w:eastAsia="Times New Roman" w:hAnsi="Calibri"/>
                <w:b/>
                <w:bCs/>
                <w:color w:val="1F497D"/>
                <w:kern w:val="0"/>
                <w:sz w:val="28"/>
                <w:szCs w:val="28"/>
                <w:lang w:eastAsia="el-GR"/>
              </w:rPr>
            </w:pPr>
            <w:r w:rsidRPr="003A5641">
              <w:rPr>
                <w:rFonts w:ascii="Calibri" w:eastAsia="Times New Roman" w:hAnsi="Calibri"/>
                <w:b/>
                <w:bCs/>
                <w:color w:val="1F497D"/>
                <w:kern w:val="0"/>
                <w:sz w:val="28"/>
                <w:szCs w:val="28"/>
                <w:lang w:eastAsia="el-GR"/>
              </w:rPr>
              <w:t>ΦΠΑ (24%):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C9A6F2" w14:textId="2882C6D6" w:rsidR="00D5048A" w:rsidRPr="003A5641" w:rsidRDefault="00D5048A" w:rsidP="00791077">
            <w:pPr>
              <w:widowControl/>
              <w:suppressAutoHyphens w:val="0"/>
              <w:jc w:val="right"/>
              <w:rPr>
                <w:rFonts w:ascii="Calibri" w:eastAsia="Times New Roman" w:hAnsi="Calibri"/>
                <w:b/>
                <w:bCs/>
                <w:color w:val="1F497D"/>
                <w:kern w:val="0"/>
                <w:sz w:val="28"/>
                <w:szCs w:val="28"/>
                <w:lang w:eastAsia="el-GR"/>
              </w:rPr>
            </w:pPr>
          </w:p>
        </w:tc>
      </w:tr>
      <w:tr w:rsidR="00D5048A" w:rsidRPr="003A5641" w14:paraId="0BA994AD" w14:textId="77777777" w:rsidTr="00D5048A">
        <w:trPr>
          <w:trHeight w:val="390"/>
          <w:jc w:val="center"/>
        </w:trPr>
        <w:tc>
          <w:tcPr>
            <w:tcW w:w="92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6CCE90" w14:textId="77777777" w:rsidR="00D5048A" w:rsidRPr="003A5641" w:rsidRDefault="00D5048A" w:rsidP="00791077">
            <w:pPr>
              <w:widowControl/>
              <w:suppressAutoHyphens w:val="0"/>
              <w:jc w:val="right"/>
              <w:rPr>
                <w:rFonts w:ascii="Calibri" w:eastAsia="Times New Roman" w:hAnsi="Calibri"/>
                <w:b/>
                <w:bCs/>
                <w:color w:val="1F497D"/>
                <w:kern w:val="0"/>
                <w:sz w:val="28"/>
                <w:szCs w:val="28"/>
                <w:lang w:eastAsia="el-GR"/>
              </w:rPr>
            </w:pPr>
            <w:r w:rsidRPr="003A5641">
              <w:rPr>
                <w:rFonts w:ascii="Calibri" w:eastAsia="Times New Roman" w:hAnsi="Calibri"/>
                <w:b/>
                <w:bCs/>
                <w:color w:val="1F497D"/>
                <w:kern w:val="0"/>
                <w:sz w:val="28"/>
                <w:szCs w:val="28"/>
                <w:lang w:eastAsia="el-GR"/>
              </w:rPr>
              <w:t>ΤΕΛΙΚΟ ΣΥΝΟΛΟ: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3D2461" w14:textId="3C12D2B0" w:rsidR="00D5048A" w:rsidRPr="003A5641" w:rsidRDefault="00D5048A" w:rsidP="00791077">
            <w:pPr>
              <w:widowControl/>
              <w:suppressAutoHyphens w:val="0"/>
              <w:jc w:val="right"/>
              <w:rPr>
                <w:rFonts w:ascii="Calibri" w:eastAsia="Times New Roman" w:hAnsi="Calibri"/>
                <w:b/>
                <w:bCs/>
                <w:color w:val="1F497D"/>
                <w:kern w:val="0"/>
                <w:sz w:val="28"/>
                <w:szCs w:val="28"/>
                <w:lang w:eastAsia="el-GR"/>
              </w:rPr>
            </w:pPr>
          </w:p>
        </w:tc>
      </w:tr>
    </w:tbl>
    <w:p w14:paraId="7AEE43CD" w14:textId="77777777" w:rsidR="00D5048A" w:rsidRDefault="00A0055B" w:rsidP="00D5048A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14:paraId="624C614C" w14:textId="77777777" w:rsidR="00D5048A" w:rsidRDefault="00D5048A" w:rsidP="00D5048A">
      <w:pPr>
        <w:jc w:val="center"/>
        <w:rPr>
          <w:rFonts w:asciiTheme="minorHAnsi" w:hAnsiTheme="minorHAnsi"/>
          <w:sz w:val="22"/>
          <w:szCs w:val="22"/>
        </w:rPr>
      </w:pPr>
    </w:p>
    <w:p w14:paraId="4D1DC9A8" w14:textId="77777777" w:rsidR="00D5048A" w:rsidRDefault="00D5048A" w:rsidP="00D5048A">
      <w:pPr>
        <w:jc w:val="center"/>
        <w:rPr>
          <w:rFonts w:asciiTheme="minorHAnsi" w:hAnsiTheme="minorHAnsi"/>
          <w:sz w:val="22"/>
          <w:szCs w:val="22"/>
        </w:rPr>
      </w:pPr>
    </w:p>
    <w:p w14:paraId="0ACE0C53" w14:textId="77777777" w:rsidR="00D5048A" w:rsidRDefault="00D5048A" w:rsidP="00D5048A">
      <w:pPr>
        <w:jc w:val="center"/>
        <w:rPr>
          <w:rFonts w:asciiTheme="minorHAnsi" w:hAnsiTheme="minorHAnsi"/>
          <w:sz w:val="22"/>
          <w:szCs w:val="22"/>
        </w:rPr>
      </w:pPr>
    </w:p>
    <w:p w14:paraId="5873F8FC" w14:textId="21AC191E" w:rsidR="00D5048A" w:rsidRPr="00C839A5" w:rsidRDefault="00D5048A" w:rsidP="00D5048A">
      <w:pPr>
        <w:jc w:val="center"/>
        <w:rPr>
          <w:rFonts w:ascii="Tahoma" w:hAnsi="Tahoma" w:cs="Tahoma"/>
          <w:sz w:val="20"/>
          <w:szCs w:val="20"/>
        </w:rPr>
      </w:pPr>
      <w:r w:rsidRPr="00C839A5">
        <w:rPr>
          <w:rFonts w:ascii="Tahoma" w:hAnsi="Tahoma" w:cs="Tahoma"/>
          <w:sz w:val="20"/>
          <w:szCs w:val="20"/>
        </w:rPr>
        <w:t>……………………………….</w:t>
      </w:r>
    </w:p>
    <w:p w14:paraId="7423B755" w14:textId="77777777" w:rsidR="00D5048A" w:rsidRDefault="00D5048A" w:rsidP="00D5048A">
      <w:pPr>
        <w:jc w:val="center"/>
        <w:rPr>
          <w:rFonts w:ascii="Tahoma" w:hAnsi="Tahoma" w:cs="Tahoma"/>
          <w:sz w:val="20"/>
          <w:szCs w:val="20"/>
        </w:rPr>
      </w:pPr>
      <w:r w:rsidRPr="00C839A5">
        <w:rPr>
          <w:rFonts w:ascii="Tahoma" w:hAnsi="Tahoma" w:cs="Tahoma"/>
          <w:sz w:val="20"/>
          <w:szCs w:val="20"/>
        </w:rPr>
        <w:t>(τόπος και ημερομηνία)</w:t>
      </w:r>
    </w:p>
    <w:p w14:paraId="193D2547" w14:textId="77777777" w:rsidR="00D5048A" w:rsidRPr="00C839A5" w:rsidRDefault="00D5048A" w:rsidP="00D5048A">
      <w:pPr>
        <w:jc w:val="center"/>
        <w:rPr>
          <w:rFonts w:ascii="Tahoma" w:hAnsi="Tahoma" w:cs="Tahoma"/>
          <w:b/>
        </w:rPr>
      </w:pPr>
      <w:r w:rsidRPr="00C839A5">
        <w:rPr>
          <w:rFonts w:ascii="Tahoma" w:hAnsi="Tahoma" w:cs="Tahoma"/>
          <w:b/>
        </w:rPr>
        <w:t xml:space="preserve">Ο Προσφέρων </w:t>
      </w:r>
    </w:p>
    <w:p w14:paraId="2FE04CB5" w14:textId="273D92CD" w:rsidR="004350D8" w:rsidRPr="00A0055B" w:rsidRDefault="00D5048A" w:rsidP="00D5048A">
      <w:pPr>
        <w:tabs>
          <w:tab w:val="left" w:pos="7350"/>
        </w:tabs>
        <w:jc w:val="center"/>
        <w:rPr>
          <w:rFonts w:asciiTheme="minorHAnsi" w:hAnsiTheme="minorHAnsi"/>
          <w:sz w:val="22"/>
          <w:szCs w:val="22"/>
        </w:rPr>
      </w:pPr>
      <w:r w:rsidRPr="00C839A5">
        <w:rPr>
          <w:rFonts w:ascii="Tahoma" w:hAnsi="Tahoma" w:cs="Tahoma"/>
          <w:sz w:val="20"/>
          <w:szCs w:val="20"/>
        </w:rPr>
        <w:t>(Σφραγίδα – υπογραφή</w:t>
      </w:r>
      <w:r>
        <w:rPr>
          <w:rFonts w:ascii="Tahoma" w:hAnsi="Tahoma" w:cs="Tahoma"/>
          <w:sz w:val="20"/>
          <w:szCs w:val="20"/>
        </w:rPr>
        <w:t>)</w:t>
      </w:r>
    </w:p>
    <w:sectPr w:rsidR="004350D8" w:rsidRPr="00A0055B" w:rsidSect="007E37D5">
      <w:footerReference w:type="default" r:id="rId10"/>
      <w:pgSz w:w="11906" w:h="16838"/>
      <w:pgMar w:top="1276" w:right="1134" w:bottom="1134" w:left="1134" w:header="720" w:footer="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0F3A29" w14:textId="77777777" w:rsidR="00F11418" w:rsidRDefault="00F11418">
      <w:r>
        <w:separator/>
      </w:r>
    </w:p>
  </w:endnote>
  <w:endnote w:type="continuationSeparator" w:id="0">
    <w:p w14:paraId="14C0C289" w14:textId="77777777" w:rsidR="00F11418" w:rsidRDefault="00F11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ndale Sans UI">
    <w:altName w:val="Arial Unicode MS"/>
    <w:charset w:val="A1"/>
    <w:family w:val="auto"/>
    <w:pitch w:val="variable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Reference Sans Serif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1914586"/>
      <w:docPartObj>
        <w:docPartGallery w:val="Page Numbers (Bottom of Page)"/>
        <w:docPartUnique/>
      </w:docPartObj>
    </w:sdtPr>
    <w:sdtEndPr/>
    <w:sdtContent>
      <w:p w14:paraId="45410438" w14:textId="7270243B" w:rsidR="00A2452A" w:rsidRDefault="00A2452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5080">
          <w:rPr>
            <w:noProof/>
          </w:rPr>
          <w:t>1</w:t>
        </w:r>
        <w:r>
          <w:fldChar w:fldCharType="end"/>
        </w:r>
      </w:p>
    </w:sdtContent>
  </w:sdt>
  <w:p w14:paraId="06F6A2E0" w14:textId="77777777" w:rsidR="00A2452A" w:rsidRDefault="00A2452A">
    <w:pPr>
      <w:pStyle w:val="a9"/>
      <w:jc w:val="center"/>
      <w:rPr>
        <w:rFonts w:ascii="Cambria" w:hAnsi="Cambria" w:cs="Cambria"/>
        <w:color w:val="4F81B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B692B6" w14:textId="77777777" w:rsidR="00F11418" w:rsidRDefault="00F11418">
      <w:r>
        <w:separator/>
      </w:r>
    </w:p>
  </w:footnote>
  <w:footnote w:type="continuationSeparator" w:id="0">
    <w:p w14:paraId="0856FDA9" w14:textId="77777777" w:rsidR="00F11418" w:rsidRDefault="00F114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eastAsia="Times New Roman" w:hAnsi="Tahoma" w:cs="Tahoma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120" w:hanging="360"/>
      </w:pPr>
      <w:rPr>
        <w:rFonts w:ascii="Wingdings" w:hAnsi="Wingdings" w:cs="Wingdings"/>
        <w:lang w:val="el-GR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Arial Narrow"/>
      </w:rPr>
    </w:lvl>
  </w:abstractNum>
  <w:abstractNum w:abstractNumId="7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0F1A187D"/>
    <w:multiLevelType w:val="hybridMultilevel"/>
    <w:tmpl w:val="C6204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A31F6E"/>
    <w:multiLevelType w:val="hybridMultilevel"/>
    <w:tmpl w:val="9ECEB6C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C943FA"/>
    <w:multiLevelType w:val="hybridMultilevel"/>
    <w:tmpl w:val="2250D8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9C872AE"/>
    <w:multiLevelType w:val="hybridMultilevel"/>
    <w:tmpl w:val="7DDCC17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143E8A"/>
    <w:multiLevelType w:val="hybridMultilevel"/>
    <w:tmpl w:val="C6204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D378BA"/>
    <w:multiLevelType w:val="hybridMultilevel"/>
    <w:tmpl w:val="8C728E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CF66BC"/>
    <w:multiLevelType w:val="hybridMultilevel"/>
    <w:tmpl w:val="33C45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1C4BE9"/>
    <w:multiLevelType w:val="hybridMultilevel"/>
    <w:tmpl w:val="C386A5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AF7FBC"/>
    <w:multiLevelType w:val="hybridMultilevel"/>
    <w:tmpl w:val="6B063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A95362"/>
    <w:multiLevelType w:val="hybridMultilevel"/>
    <w:tmpl w:val="2064FEC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CE2575"/>
    <w:multiLevelType w:val="hybridMultilevel"/>
    <w:tmpl w:val="43601F5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CD83893"/>
    <w:multiLevelType w:val="hybridMultilevel"/>
    <w:tmpl w:val="4E9E8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7"/>
  </w:num>
  <w:num w:numId="10">
    <w:abstractNumId w:val="15"/>
  </w:num>
  <w:num w:numId="11">
    <w:abstractNumId w:val="16"/>
  </w:num>
  <w:num w:numId="12">
    <w:abstractNumId w:val="8"/>
  </w:num>
  <w:num w:numId="13">
    <w:abstractNumId w:val="11"/>
  </w:num>
  <w:num w:numId="14">
    <w:abstractNumId w:val="13"/>
  </w:num>
  <w:num w:numId="15">
    <w:abstractNumId w:val="12"/>
  </w:num>
  <w:num w:numId="16">
    <w:abstractNumId w:val="19"/>
  </w:num>
  <w:num w:numId="17">
    <w:abstractNumId w:val="14"/>
  </w:num>
  <w:num w:numId="18">
    <w:abstractNumId w:val="10"/>
  </w:num>
  <w:num w:numId="19">
    <w:abstractNumId w:val="18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26C"/>
    <w:rsid w:val="00013A8E"/>
    <w:rsid w:val="00026D65"/>
    <w:rsid w:val="00036B1E"/>
    <w:rsid w:val="00042D9A"/>
    <w:rsid w:val="00066244"/>
    <w:rsid w:val="000C7057"/>
    <w:rsid w:val="000F1734"/>
    <w:rsid w:val="000F4310"/>
    <w:rsid w:val="000F60ED"/>
    <w:rsid w:val="001004E3"/>
    <w:rsid w:val="001213AF"/>
    <w:rsid w:val="00130812"/>
    <w:rsid w:val="00132AA9"/>
    <w:rsid w:val="001677F9"/>
    <w:rsid w:val="00185080"/>
    <w:rsid w:val="00190240"/>
    <w:rsid w:val="001922F4"/>
    <w:rsid w:val="001A062B"/>
    <w:rsid w:val="001E16CB"/>
    <w:rsid w:val="002012D0"/>
    <w:rsid w:val="00206100"/>
    <w:rsid w:val="002210B4"/>
    <w:rsid w:val="0022735E"/>
    <w:rsid w:val="00230CC9"/>
    <w:rsid w:val="0025251D"/>
    <w:rsid w:val="00277584"/>
    <w:rsid w:val="00285B67"/>
    <w:rsid w:val="002A2EBE"/>
    <w:rsid w:val="002A741F"/>
    <w:rsid w:val="002B61FE"/>
    <w:rsid w:val="002C6EDC"/>
    <w:rsid w:val="002E02F6"/>
    <w:rsid w:val="002F4F6E"/>
    <w:rsid w:val="003225B1"/>
    <w:rsid w:val="00370B13"/>
    <w:rsid w:val="0037659F"/>
    <w:rsid w:val="003777EA"/>
    <w:rsid w:val="00391429"/>
    <w:rsid w:val="00393D08"/>
    <w:rsid w:val="003A3348"/>
    <w:rsid w:val="003C458C"/>
    <w:rsid w:val="003C79B6"/>
    <w:rsid w:val="003D633C"/>
    <w:rsid w:val="003F11C8"/>
    <w:rsid w:val="00407033"/>
    <w:rsid w:val="004350D8"/>
    <w:rsid w:val="004409D2"/>
    <w:rsid w:val="00480705"/>
    <w:rsid w:val="004A126C"/>
    <w:rsid w:val="004D1C91"/>
    <w:rsid w:val="004F342D"/>
    <w:rsid w:val="004F588E"/>
    <w:rsid w:val="005056F4"/>
    <w:rsid w:val="0051120C"/>
    <w:rsid w:val="00521A76"/>
    <w:rsid w:val="00536B6D"/>
    <w:rsid w:val="005459E2"/>
    <w:rsid w:val="0055136F"/>
    <w:rsid w:val="00553EA7"/>
    <w:rsid w:val="00557F68"/>
    <w:rsid w:val="005619CE"/>
    <w:rsid w:val="00575B2C"/>
    <w:rsid w:val="0058104F"/>
    <w:rsid w:val="005A4792"/>
    <w:rsid w:val="005B3941"/>
    <w:rsid w:val="005D5981"/>
    <w:rsid w:val="005E5347"/>
    <w:rsid w:val="005E68E3"/>
    <w:rsid w:val="006044A0"/>
    <w:rsid w:val="00637624"/>
    <w:rsid w:val="00642417"/>
    <w:rsid w:val="006643B3"/>
    <w:rsid w:val="0067445F"/>
    <w:rsid w:val="0067487F"/>
    <w:rsid w:val="00697EE9"/>
    <w:rsid w:val="006C158B"/>
    <w:rsid w:val="006C1C91"/>
    <w:rsid w:val="006C29BB"/>
    <w:rsid w:val="006C6D9F"/>
    <w:rsid w:val="006D1B77"/>
    <w:rsid w:val="006F7610"/>
    <w:rsid w:val="0070390E"/>
    <w:rsid w:val="0072646F"/>
    <w:rsid w:val="0074135E"/>
    <w:rsid w:val="007436F2"/>
    <w:rsid w:val="0076005B"/>
    <w:rsid w:val="0076246B"/>
    <w:rsid w:val="007705E4"/>
    <w:rsid w:val="007825DD"/>
    <w:rsid w:val="007B2566"/>
    <w:rsid w:val="007B370A"/>
    <w:rsid w:val="007D5EDA"/>
    <w:rsid w:val="007E1ECF"/>
    <w:rsid w:val="007E37D5"/>
    <w:rsid w:val="00814C75"/>
    <w:rsid w:val="00827EDA"/>
    <w:rsid w:val="008628A7"/>
    <w:rsid w:val="00864B08"/>
    <w:rsid w:val="00867A3A"/>
    <w:rsid w:val="00872481"/>
    <w:rsid w:val="00875853"/>
    <w:rsid w:val="00887097"/>
    <w:rsid w:val="00893453"/>
    <w:rsid w:val="008F2AFC"/>
    <w:rsid w:val="00913F03"/>
    <w:rsid w:val="00915E4D"/>
    <w:rsid w:val="00927D68"/>
    <w:rsid w:val="009501DC"/>
    <w:rsid w:val="00957B57"/>
    <w:rsid w:val="0098427A"/>
    <w:rsid w:val="009B7C41"/>
    <w:rsid w:val="009C56CE"/>
    <w:rsid w:val="009C62B2"/>
    <w:rsid w:val="009C7E0F"/>
    <w:rsid w:val="009D1481"/>
    <w:rsid w:val="009E3125"/>
    <w:rsid w:val="009F3AD8"/>
    <w:rsid w:val="00A0055B"/>
    <w:rsid w:val="00A05945"/>
    <w:rsid w:val="00A15051"/>
    <w:rsid w:val="00A2452A"/>
    <w:rsid w:val="00A4184C"/>
    <w:rsid w:val="00A42C38"/>
    <w:rsid w:val="00A515B9"/>
    <w:rsid w:val="00A749E9"/>
    <w:rsid w:val="00AA291A"/>
    <w:rsid w:val="00AA7B81"/>
    <w:rsid w:val="00AB43A3"/>
    <w:rsid w:val="00AE29A3"/>
    <w:rsid w:val="00AF4005"/>
    <w:rsid w:val="00B01D77"/>
    <w:rsid w:val="00B33812"/>
    <w:rsid w:val="00B43B5E"/>
    <w:rsid w:val="00B53551"/>
    <w:rsid w:val="00B56D18"/>
    <w:rsid w:val="00B6563F"/>
    <w:rsid w:val="00B7056D"/>
    <w:rsid w:val="00B909E7"/>
    <w:rsid w:val="00B96B47"/>
    <w:rsid w:val="00BB4DD5"/>
    <w:rsid w:val="00BF2AF2"/>
    <w:rsid w:val="00C04184"/>
    <w:rsid w:val="00C13FB5"/>
    <w:rsid w:val="00C14DE0"/>
    <w:rsid w:val="00C24BEB"/>
    <w:rsid w:val="00C31D34"/>
    <w:rsid w:val="00C5214D"/>
    <w:rsid w:val="00C522A2"/>
    <w:rsid w:val="00C544C1"/>
    <w:rsid w:val="00C56373"/>
    <w:rsid w:val="00C60059"/>
    <w:rsid w:val="00CA116A"/>
    <w:rsid w:val="00CB04BF"/>
    <w:rsid w:val="00CB761C"/>
    <w:rsid w:val="00CC6F8C"/>
    <w:rsid w:val="00CC7AF2"/>
    <w:rsid w:val="00CD1E6B"/>
    <w:rsid w:val="00CE3FC8"/>
    <w:rsid w:val="00CE4431"/>
    <w:rsid w:val="00CF72DB"/>
    <w:rsid w:val="00D357FF"/>
    <w:rsid w:val="00D50215"/>
    <w:rsid w:val="00D5048A"/>
    <w:rsid w:val="00D5315F"/>
    <w:rsid w:val="00D6654F"/>
    <w:rsid w:val="00DB0336"/>
    <w:rsid w:val="00DB2523"/>
    <w:rsid w:val="00DC2983"/>
    <w:rsid w:val="00DF137E"/>
    <w:rsid w:val="00E1027A"/>
    <w:rsid w:val="00E16908"/>
    <w:rsid w:val="00E1732F"/>
    <w:rsid w:val="00E20EDA"/>
    <w:rsid w:val="00E5387E"/>
    <w:rsid w:val="00E956F6"/>
    <w:rsid w:val="00EB25B6"/>
    <w:rsid w:val="00EC6256"/>
    <w:rsid w:val="00ED1BD4"/>
    <w:rsid w:val="00ED71A5"/>
    <w:rsid w:val="00F0083B"/>
    <w:rsid w:val="00F064CC"/>
    <w:rsid w:val="00F11418"/>
    <w:rsid w:val="00F2254B"/>
    <w:rsid w:val="00F31E1F"/>
    <w:rsid w:val="00F4541D"/>
    <w:rsid w:val="00F45D3D"/>
    <w:rsid w:val="00F51423"/>
    <w:rsid w:val="00F54C2F"/>
    <w:rsid w:val="00F55B6D"/>
    <w:rsid w:val="00F652A6"/>
    <w:rsid w:val="00F70598"/>
    <w:rsid w:val="00F70BDF"/>
    <w:rsid w:val="00F82388"/>
    <w:rsid w:val="00F969F6"/>
    <w:rsid w:val="00FB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4935E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9A3"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53551"/>
    <w:rPr>
      <w:rFonts w:ascii="Tahoma" w:eastAsia="Times New Roman" w:hAnsi="Tahoma" w:cs="Tahoma"/>
    </w:rPr>
  </w:style>
  <w:style w:type="character" w:customStyle="1" w:styleId="WW8Num2z0">
    <w:name w:val="WW8Num2z0"/>
    <w:rsid w:val="00B53551"/>
    <w:rPr>
      <w:rFonts w:ascii="Symbol" w:hAnsi="Symbol" w:cs="Symbol"/>
    </w:rPr>
  </w:style>
  <w:style w:type="character" w:customStyle="1" w:styleId="WW8Num3z0">
    <w:name w:val="WW8Num3z0"/>
    <w:rsid w:val="00B53551"/>
    <w:rPr>
      <w:rFonts w:ascii="Symbol" w:hAnsi="Symbol" w:cs="Symbol"/>
    </w:rPr>
  </w:style>
  <w:style w:type="character" w:customStyle="1" w:styleId="WW8Num4z0">
    <w:name w:val="WW8Num4z0"/>
    <w:rsid w:val="00B53551"/>
    <w:rPr>
      <w:rFonts w:ascii="Tahoma" w:hAnsi="Tahoma" w:cs="Tahoma"/>
    </w:rPr>
  </w:style>
  <w:style w:type="character" w:customStyle="1" w:styleId="WW8Num5z0">
    <w:name w:val="WW8Num5z0"/>
    <w:rsid w:val="00B53551"/>
    <w:rPr>
      <w:rFonts w:ascii="Wingdings" w:hAnsi="Wingdings" w:cs="Wingdings"/>
    </w:rPr>
  </w:style>
  <w:style w:type="character" w:customStyle="1" w:styleId="WW8Num6z0">
    <w:name w:val="WW8Num6z0"/>
    <w:rsid w:val="00B53551"/>
    <w:rPr>
      <w:rFonts w:ascii="Wingdings" w:hAnsi="Wingdings" w:cs="Wingdings"/>
      <w:lang w:val="el-GR"/>
    </w:rPr>
  </w:style>
  <w:style w:type="character" w:customStyle="1" w:styleId="WW8Num7z0">
    <w:name w:val="WW8Num7z0"/>
    <w:rsid w:val="00B53551"/>
    <w:rPr>
      <w:rFonts w:cs="Arial Narrow"/>
    </w:rPr>
  </w:style>
  <w:style w:type="character" w:customStyle="1" w:styleId="WW8Num8z0">
    <w:name w:val="WW8Num8z0"/>
    <w:rsid w:val="00B53551"/>
    <w:rPr>
      <w:rFonts w:ascii="Courier New" w:hAnsi="Courier New" w:cs="Courier New"/>
    </w:rPr>
  </w:style>
  <w:style w:type="character" w:customStyle="1" w:styleId="WW8Num8z1">
    <w:name w:val="WW8Num8z1"/>
    <w:rsid w:val="00B53551"/>
  </w:style>
  <w:style w:type="character" w:customStyle="1" w:styleId="WW8Num8z2">
    <w:name w:val="WW8Num8z2"/>
    <w:rsid w:val="00B53551"/>
  </w:style>
  <w:style w:type="character" w:customStyle="1" w:styleId="WW8Num8z3">
    <w:name w:val="WW8Num8z3"/>
    <w:rsid w:val="00B53551"/>
  </w:style>
  <w:style w:type="character" w:customStyle="1" w:styleId="WW8Num8z4">
    <w:name w:val="WW8Num8z4"/>
    <w:rsid w:val="00B53551"/>
  </w:style>
  <w:style w:type="character" w:customStyle="1" w:styleId="WW8Num8z5">
    <w:name w:val="WW8Num8z5"/>
    <w:rsid w:val="00B53551"/>
  </w:style>
  <w:style w:type="character" w:customStyle="1" w:styleId="WW8Num8z6">
    <w:name w:val="WW8Num8z6"/>
    <w:rsid w:val="00B53551"/>
  </w:style>
  <w:style w:type="character" w:customStyle="1" w:styleId="WW8Num8z7">
    <w:name w:val="WW8Num8z7"/>
    <w:rsid w:val="00B53551"/>
  </w:style>
  <w:style w:type="character" w:customStyle="1" w:styleId="WW8Num8z8">
    <w:name w:val="WW8Num8z8"/>
    <w:rsid w:val="00B53551"/>
  </w:style>
  <w:style w:type="character" w:customStyle="1" w:styleId="WW8Num7z1">
    <w:name w:val="WW8Num7z1"/>
    <w:rsid w:val="00B53551"/>
  </w:style>
  <w:style w:type="character" w:customStyle="1" w:styleId="WW8Num7z2">
    <w:name w:val="WW8Num7z2"/>
    <w:rsid w:val="00B53551"/>
  </w:style>
  <w:style w:type="character" w:customStyle="1" w:styleId="WW8Num7z3">
    <w:name w:val="WW8Num7z3"/>
    <w:rsid w:val="00B53551"/>
  </w:style>
  <w:style w:type="character" w:customStyle="1" w:styleId="WW8Num7z4">
    <w:name w:val="WW8Num7z4"/>
    <w:rsid w:val="00B53551"/>
  </w:style>
  <w:style w:type="character" w:customStyle="1" w:styleId="WW8Num7z5">
    <w:name w:val="WW8Num7z5"/>
    <w:rsid w:val="00B53551"/>
  </w:style>
  <w:style w:type="character" w:customStyle="1" w:styleId="WW8Num7z6">
    <w:name w:val="WW8Num7z6"/>
    <w:rsid w:val="00B53551"/>
  </w:style>
  <w:style w:type="character" w:customStyle="1" w:styleId="WW8Num7z7">
    <w:name w:val="WW8Num7z7"/>
    <w:rsid w:val="00B53551"/>
  </w:style>
  <w:style w:type="character" w:customStyle="1" w:styleId="WW8Num7z8">
    <w:name w:val="WW8Num7z8"/>
    <w:rsid w:val="00B53551"/>
  </w:style>
  <w:style w:type="character" w:customStyle="1" w:styleId="WW8Num9z0">
    <w:name w:val="WW8Num9z0"/>
    <w:rsid w:val="00B53551"/>
    <w:rPr>
      <w:rFonts w:ascii="Symbol" w:hAnsi="Symbol" w:cs="Courier New"/>
    </w:rPr>
  </w:style>
  <w:style w:type="character" w:customStyle="1" w:styleId="WW8Num9z1">
    <w:name w:val="WW8Num9z1"/>
    <w:rsid w:val="00B53551"/>
  </w:style>
  <w:style w:type="character" w:customStyle="1" w:styleId="WW8Num9z2">
    <w:name w:val="WW8Num9z2"/>
    <w:rsid w:val="00B53551"/>
    <w:rPr>
      <w:rFonts w:ascii="Wingdings" w:hAnsi="Wingdings" w:cs="Wingdings"/>
    </w:rPr>
  </w:style>
  <w:style w:type="character" w:customStyle="1" w:styleId="WW8Num9z4">
    <w:name w:val="WW8Num9z4"/>
    <w:rsid w:val="00B53551"/>
    <w:rPr>
      <w:rFonts w:ascii="Courier New" w:hAnsi="Courier New" w:cs="Courier New"/>
    </w:rPr>
  </w:style>
  <w:style w:type="character" w:customStyle="1" w:styleId="WW8Num10z0">
    <w:name w:val="WW8Num10z0"/>
    <w:rsid w:val="00B53551"/>
    <w:rPr>
      <w:rFonts w:ascii="Symbol" w:hAnsi="Symbol" w:cs="Symbol"/>
      <w:color w:val="FF0000"/>
      <w:sz w:val="21"/>
      <w:szCs w:val="21"/>
    </w:rPr>
  </w:style>
  <w:style w:type="character" w:customStyle="1" w:styleId="WW8Num10z1">
    <w:name w:val="WW8Num10z1"/>
    <w:rsid w:val="00B53551"/>
    <w:rPr>
      <w:rFonts w:ascii="Courier New" w:hAnsi="Courier New" w:cs="Courier New"/>
    </w:rPr>
  </w:style>
  <w:style w:type="character" w:customStyle="1" w:styleId="WW8Num10z2">
    <w:name w:val="WW8Num10z2"/>
    <w:rsid w:val="00B53551"/>
    <w:rPr>
      <w:rFonts w:ascii="Wingdings" w:hAnsi="Wingdings" w:cs="Wingdings"/>
    </w:rPr>
  </w:style>
  <w:style w:type="character" w:customStyle="1" w:styleId="WW8Num10z3">
    <w:name w:val="WW8Num10z3"/>
    <w:rsid w:val="00B53551"/>
  </w:style>
  <w:style w:type="character" w:customStyle="1" w:styleId="WW8Num10z4">
    <w:name w:val="WW8Num10z4"/>
    <w:rsid w:val="00B53551"/>
  </w:style>
  <w:style w:type="character" w:customStyle="1" w:styleId="WW8Num10z5">
    <w:name w:val="WW8Num10z5"/>
    <w:rsid w:val="00B53551"/>
  </w:style>
  <w:style w:type="character" w:customStyle="1" w:styleId="WW8Num10z6">
    <w:name w:val="WW8Num10z6"/>
    <w:rsid w:val="00B53551"/>
  </w:style>
  <w:style w:type="character" w:customStyle="1" w:styleId="WW8Num10z7">
    <w:name w:val="WW8Num10z7"/>
    <w:rsid w:val="00B53551"/>
  </w:style>
  <w:style w:type="character" w:customStyle="1" w:styleId="WW8Num10z8">
    <w:name w:val="WW8Num10z8"/>
    <w:rsid w:val="00B53551"/>
  </w:style>
  <w:style w:type="character" w:customStyle="1" w:styleId="WW8Num11z0">
    <w:name w:val="WW8Num11z0"/>
    <w:rsid w:val="00B53551"/>
  </w:style>
  <w:style w:type="character" w:customStyle="1" w:styleId="WW8Num11z1">
    <w:name w:val="WW8Num11z1"/>
    <w:rsid w:val="00B53551"/>
  </w:style>
  <w:style w:type="character" w:customStyle="1" w:styleId="WW8Num11z2">
    <w:name w:val="WW8Num11z2"/>
    <w:rsid w:val="00B53551"/>
  </w:style>
  <w:style w:type="character" w:customStyle="1" w:styleId="WW8Num11z3">
    <w:name w:val="WW8Num11z3"/>
    <w:rsid w:val="00B53551"/>
  </w:style>
  <w:style w:type="character" w:customStyle="1" w:styleId="WW8Num11z4">
    <w:name w:val="WW8Num11z4"/>
    <w:rsid w:val="00B53551"/>
  </w:style>
  <w:style w:type="character" w:customStyle="1" w:styleId="WW8Num11z5">
    <w:name w:val="WW8Num11z5"/>
    <w:rsid w:val="00B53551"/>
  </w:style>
  <w:style w:type="character" w:customStyle="1" w:styleId="WW8Num11z6">
    <w:name w:val="WW8Num11z6"/>
    <w:rsid w:val="00B53551"/>
  </w:style>
  <w:style w:type="character" w:customStyle="1" w:styleId="WW8Num11z7">
    <w:name w:val="WW8Num11z7"/>
    <w:rsid w:val="00B53551"/>
  </w:style>
  <w:style w:type="character" w:customStyle="1" w:styleId="WW8Num11z8">
    <w:name w:val="WW8Num11z8"/>
    <w:rsid w:val="00B53551"/>
  </w:style>
  <w:style w:type="character" w:customStyle="1" w:styleId="WW8Num12z0">
    <w:name w:val="WW8Num12z0"/>
    <w:rsid w:val="00B53551"/>
    <w:rPr>
      <w:rFonts w:ascii="Symbol" w:hAnsi="Symbol" w:cs="Symbol"/>
    </w:rPr>
  </w:style>
  <w:style w:type="character" w:customStyle="1" w:styleId="WW8Num12z1">
    <w:name w:val="WW8Num12z1"/>
    <w:rsid w:val="00B53551"/>
    <w:rPr>
      <w:rFonts w:ascii="Courier New" w:hAnsi="Courier New" w:cs="Courier New"/>
    </w:rPr>
  </w:style>
  <w:style w:type="character" w:customStyle="1" w:styleId="WW8Num12z2">
    <w:name w:val="WW8Num12z2"/>
    <w:rsid w:val="00B53551"/>
    <w:rPr>
      <w:rFonts w:ascii="Wingdings" w:hAnsi="Wingdings" w:cs="Wingdings"/>
    </w:rPr>
  </w:style>
  <w:style w:type="character" w:customStyle="1" w:styleId="WW8Num13z0">
    <w:name w:val="WW8Num13z0"/>
    <w:rsid w:val="00B53551"/>
    <w:rPr>
      <w:rFonts w:ascii="Symbol" w:hAnsi="Symbol" w:cs="Symbol" w:hint="default"/>
    </w:rPr>
  </w:style>
  <w:style w:type="character" w:customStyle="1" w:styleId="WW8Num13z1">
    <w:name w:val="WW8Num13z1"/>
    <w:rsid w:val="00B53551"/>
    <w:rPr>
      <w:rFonts w:ascii="Courier New" w:hAnsi="Courier New" w:cs="Courier New" w:hint="default"/>
    </w:rPr>
  </w:style>
  <w:style w:type="character" w:customStyle="1" w:styleId="WW8Num13z2">
    <w:name w:val="WW8Num13z2"/>
    <w:rsid w:val="00B53551"/>
    <w:rPr>
      <w:rFonts w:ascii="Wingdings" w:hAnsi="Wingdings" w:cs="Wingdings" w:hint="default"/>
    </w:rPr>
  </w:style>
  <w:style w:type="character" w:customStyle="1" w:styleId="WW8Num14z0">
    <w:name w:val="WW8Num14z0"/>
    <w:rsid w:val="00B53551"/>
    <w:rPr>
      <w:rFonts w:hint="default"/>
    </w:rPr>
  </w:style>
  <w:style w:type="character" w:customStyle="1" w:styleId="WW8Num14z1">
    <w:name w:val="WW8Num14z1"/>
    <w:rsid w:val="00B53551"/>
  </w:style>
  <w:style w:type="character" w:customStyle="1" w:styleId="WW8Num14z2">
    <w:name w:val="WW8Num14z2"/>
    <w:rsid w:val="00B53551"/>
  </w:style>
  <w:style w:type="character" w:customStyle="1" w:styleId="WW8Num14z3">
    <w:name w:val="WW8Num14z3"/>
    <w:rsid w:val="00B53551"/>
  </w:style>
  <w:style w:type="character" w:customStyle="1" w:styleId="WW8Num14z4">
    <w:name w:val="WW8Num14z4"/>
    <w:rsid w:val="00B53551"/>
  </w:style>
  <w:style w:type="character" w:customStyle="1" w:styleId="WW8Num14z5">
    <w:name w:val="WW8Num14z5"/>
    <w:rsid w:val="00B53551"/>
  </w:style>
  <w:style w:type="character" w:customStyle="1" w:styleId="WW8Num14z6">
    <w:name w:val="WW8Num14z6"/>
    <w:rsid w:val="00B53551"/>
  </w:style>
  <w:style w:type="character" w:customStyle="1" w:styleId="WW8Num14z7">
    <w:name w:val="WW8Num14z7"/>
    <w:rsid w:val="00B53551"/>
  </w:style>
  <w:style w:type="character" w:customStyle="1" w:styleId="WW8Num14z8">
    <w:name w:val="WW8Num14z8"/>
    <w:rsid w:val="00B53551"/>
  </w:style>
  <w:style w:type="character" w:customStyle="1" w:styleId="WW8Num15z0">
    <w:name w:val="WW8Num15z0"/>
    <w:rsid w:val="00B53551"/>
  </w:style>
  <w:style w:type="character" w:customStyle="1" w:styleId="WW8Num15z1">
    <w:name w:val="WW8Num15z1"/>
    <w:rsid w:val="00B53551"/>
  </w:style>
  <w:style w:type="character" w:customStyle="1" w:styleId="WW8Num15z2">
    <w:name w:val="WW8Num15z2"/>
    <w:rsid w:val="00B53551"/>
  </w:style>
  <w:style w:type="character" w:customStyle="1" w:styleId="WW8Num15z3">
    <w:name w:val="WW8Num15z3"/>
    <w:rsid w:val="00B53551"/>
  </w:style>
  <w:style w:type="character" w:customStyle="1" w:styleId="WW8Num15z4">
    <w:name w:val="WW8Num15z4"/>
    <w:rsid w:val="00B53551"/>
  </w:style>
  <w:style w:type="character" w:customStyle="1" w:styleId="WW8Num15z5">
    <w:name w:val="WW8Num15z5"/>
    <w:rsid w:val="00B53551"/>
  </w:style>
  <w:style w:type="character" w:customStyle="1" w:styleId="WW8Num15z6">
    <w:name w:val="WW8Num15z6"/>
    <w:rsid w:val="00B53551"/>
  </w:style>
  <w:style w:type="character" w:customStyle="1" w:styleId="WW8Num15z7">
    <w:name w:val="WW8Num15z7"/>
    <w:rsid w:val="00B53551"/>
  </w:style>
  <w:style w:type="character" w:customStyle="1" w:styleId="WW8Num15z8">
    <w:name w:val="WW8Num15z8"/>
    <w:rsid w:val="00B53551"/>
  </w:style>
  <w:style w:type="character" w:customStyle="1" w:styleId="WW8Num16z0">
    <w:name w:val="WW8Num16z0"/>
    <w:rsid w:val="00B53551"/>
    <w:rPr>
      <w:rFonts w:ascii="Wingdings" w:hAnsi="Wingdings" w:cs="Wingdings"/>
    </w:rPr>
  </w:style>
  <w:style w:type="character" w:customStyle="1" w:styleId="WW8Num16z1">
    <w:name w:val="WW8Num16z1"/>
    <w:rsid w:val="00B53551"/>
    <w:rPr>
      <w:b/>
    </w:rPr>
  </w:style>
  <w:style w:type="character" w:customStyle="1" w:styleId="WW8Num16z2">
    <w:name w:val="WW8Num16z2"/>
    <w:rsid w:val="00B53551"/>
    <w:rPr>
      <w:rFonts w:ascii="Wingdings" w:hAnsi="Wingdings" w:cs="Wingdings" w:hint="default"/>
    </w:rPr>
  </w:style>
  <w:style w:type="character" w:customStyle="1" w:styleId="WW8Num16z3">
    <w:name w:val="WW8Num16z3"/>
    <w:rsid w:val="00B53551"/>
    <w:rPr>
      <w:rFonts w:ascii="Symbol" w:hAnsi="Symbol" w:cs="Symbol"/>
    </w:rPr>
  </w:style>
  <w:style w:type="character" w:customStyle="1" w:styleId="WW8Num17z0">
    <w:name w:val="WW8Num17z0"/>
    <w:rsid w:val="00B53551"/>
    <w:rPr>
      <w:rFonts w:ascii="Calibri" w:hAnsi="Calibri" w:cs="Calibri" w:hint="default"/>
      <w:b/>
      <w:sz w:val="22"/>
      <w:szCs w:val="22"/>
    </w:rPr>
  </w:style>
  <w:style w:type="character" w:customStyle="1" w:styleId="WW8Num17z1">
    <w:name w:val="WW8Num17z1"/>
    <w:rsid w:val="00B53551"/>
  </w:style>
  <w:style w:type="character" w:customStyle="1" w:styleId="WW8Num17z2">
    <w:name w:val="WW8Num17z2"/>
    <w:rsid w:val="00B53551"/>
  </w:style>
  <w:style w:type="character" w:customStyle="1" w:styleId="WW8Num17z3">
    <w:name w:val="WW8Num17z3"/>
    <w:rsid w:val="00B53551"/>
  </w:style>
  <w:style w:type="character" w:customStyle="1" w:styleId="WW8Num17z4">
    <w:name w:val="WW8Num17z4"/>
    <w:rsid w:val="00B53551"/>
  </w:style>
  <w:style w:type="character" w:customStyle="1" w:styleId="WW8Num17z5">
    <w:name w:val="WW8Num17z5"/>
    <w:rsid w:val="00B53551"/>
  </w:style>
  <w:style w:type="character" w:customStyle="1" w:styleId="WW8Num17z6">
    <w:name w:val="WW8Num17z6"/>
    <w:rsid w:val="00B53551"/>
  </w:style>
  <w:style w:type="character" w:customStyle="1" w:styleId="WW8Num17z7">
    <w:name w:val="WW8Num17z7"/>
    <w:rsid w:val="00B53551"/>
  </w:style>
  <w:style w:type="character" w:customStyle="1" w:styleId="WW8Num17z8">
    <w:name w:val="WW8Num17z8"/>
    <w:rsid w:val="00B53551"/>
  </w:style>
  <w:style w:type="character" w:customStyle="1" w:styleId="WW8Num18z0">
    <w:name w:val="WW8Num18z0"/>
    <w:rsid w:val="00B53551"/>
    <w:rPr>
      <w:rFonts w:ascii="Verdana" w:eastAsia="Times New Roman" w:hAnsi="Verdana" w:cs="Arial" w:hint="default"/>
    </w:rPr>
  </w:style>
  <w:style w:type="character" w:customStyle="1" w:styleId="WW8Num18z1">
    <w:name w:val="WW8Num18z1"/>
    <w:rsid w:val="00B53551"/>
    <w:rPr>
      <w:rFonts w:ascii="Courier New" w:hAnsi="Courier New" w:cs="Courier New" w:hint="default"/>
    </w:rPr>
  </w:style>
  <w:style w:type="character" w:customStyle="1" w:styleId="WW8Num18z2">
    <w:name w:val="WW8Num18z2"/>
    <w:rsid w:val="00B53551"/>
    <w:rPr>
      <w:rFonts w:ascii="Wingdings" w:hAnsi="Wingdings" w:cs="Wingdings" w:hint="default"/>
    </w:rPr>
  </w:style>
  <w:style w:type="character" w:customStyle="1" w:styleId="WW8Num18z3">
    <w:name w:val="WW8Num18z3"/>
    <w:rsid w:val="00B53551"/>
    <w:rPr>
      <w:rFonts w:ascii="Symbol" w:hAnsi="Symbol" w:cs="Symbol" w:hint="default"/>
    </w:rPr>
  </w:style>
  <w:style w:type="character" w:customStyle="1" w:styleId="WW8Num19z0">
    <w:name w:val="WW8Num19z0"/>
    <w:rsid w:val="00B53551"/>
  </w:style>
  <w:style w:type="character" w:customStyle="1" w:styleId="WW8Num19z1">
    <w:name w:val="WW8Num19z1"/>
    <w:rsid w:val="00B53551"/>
  </w:style>
  <w:style w:type="character" w:customStyle="1" w:styleId="WW8Num19z2">
    <w:name w:val="WW8Num19z2"/>
    <w:rsid w:val="00B53551"/>
  </w:style>
  <w:style w:type="character" w:customStyle="1" w:styleId="WW8Num19z3">
    <w:name w:val="WW8Num19z3"/>
    <w:rsid w:val="00B53551"/>
  </w:style>
  <w:style w:type="character" w:customStyle="1" w:styleId="WW8Num19z4">
    <w:name w:val="WW8Num19z4"/>
    <w:rsid w:val="00B53551"/>
  </w:style>
  <w:style w:type="character" w:customStyle="1" w:styleId="WW8Num19z5">
    <w:name w:val="WW8Num19z5"/>
    <w:rsid w:val="00B53551"/>
  </w:style>
  <w:style w:type="character" w:customStyle="1" w:styleId="WW8Num19z6">
    <w:name w:val="WW8Num19z6"/>
    <w:rsid w:val="00B53551"/>
  </w:style>
  <w:style w:type="character" w:customStyle="1" w:styleId="WW8Num19z7">
    <w:name w:val="WW8Num19z7"/>
    <w:rsid w:val="00B53551"/>
  </w:style>
  <w:style w:type="character" w:customStyle="1" w:styleId="WW8Num19z8">
    <w:name w:val="WW8Num19z8"/>
    <w:rsid w:val="00B53551"/>
  </w:style>
  <w:style w:type="character" w:customStyle="1" w:styleId="WW8Num20z0">
    <w:name w:val="WW8Num20z0"/>
    <w:rsid w:val="00B53551"/>
    <w:rPr>
      <w:rFonts w:hint="default"/>
    </w:rPr>
  </w:style>
  <w:style w:type="character" w:customStyle="1" w:styleId="WW8Num21z0">
    <w:name w:val="WW8Num21z0"/>
    <w:rsid w:val="00B53551"/>
    <w:rPr>
      <w:rFonts w:ascii="Symbol" w:hAnsi="Symbol" w:cs="Symbol"/>
    </w:rPr>
  </w:style>
  <w:style w:type="character" w:customStyle="1" w:styleId="WW8Num21z1">
    <w:name w:val="WW8Num21z1"/>
    <w:rsid w:val="00B53551"/>
    <w:rPr>
      <w:rFonts w:ascii="Courier New" w:hAnsi="Courier New" w:cs="Courier New"/>
    </w:rPr>
  </w:style>
  <w:style w:type="character" w:customStyle="1" w:styleId="WW8Num21z2">
    <w:name w:val="WW8Num21z2"/>
    <w:rsid w:val="00B53551"/>
    <w:rPr>
      <w:rFonts w:ascii="Wingdings" w:hAnsi="Wingdings" w:cs="Wingdings"/>
    </w:rPr>
  </w:style>
  <w:style w:type="character" w:customStyle="1" w:styleId="WW8Num21z3">
    <w:name w:val="WW8Num21z3"/>
    <w:rsid w:val="00B53551"/>
  </w:style>
  <w:style w:type="character" w:customStyle="1" w:styleId="WW8Num21z4">
    <w:name w:val="WW8Num21z4"/>
    <w:rsid w:val="00B53551"/>
  </w:style>
  <w:style w:type="character" w:customStyle="1" w:styleId="WW8Num21z5">
    <w:name w:val="WW8Num21z5"/>
    <w:rsid w:val="00B53551"/>
  </w:style>
  <w:style w:type="character" w:customStyle="1" w:styleId="WW8Num21z6">
    <w:name w:val="WW8Num21z6"/>
    <w:rsid w:val="00B53551"/>
  </w:style>
  <w:style w:type="character" w:customStyle="1" w:styleId="WW8Num21z7">
    <w:name w:val="WW8Num21z7"/>
    <w:rsid w:val="00B53551"/>
  </w:style>
  <w:style w:type="character" w:customStyle="1" w:styleId="WW8Num21z8">
    <w:name w:val="WW8Num21z8"/>
    <w:rsid w:val="00B53551"/>
  </w:style>
  <w:style w:type="character" w:customStyle="1" w:styleId="WW8Num22z0">
    <w:name w:val="WW8Num22z0"/>
    <w:rsid w:val="00B53551"/>
    <w:rPr>
      <w:rFonts w:ascii="Courier New" w:hAnsi="Courier New" w:cs="Courier New" w:hint="default"/>
      <w:color w:val="auto"/>
      <w:sz w:val="24"/>
      <w:szCs w:val="22"/>
    </w:rPr>
  </w:style>
  <w:style w:type="character" w:customStyle="1" w:styleId="WW8Num22z1">
    <w:name w:val="WW8Num22z1"/>
    <w:rsid w:val="00B53551"/>
    <w:rPr>
      <w:rFonts w:ascii="Courier New" w:hAnsi="Courier New" w:cs="Courier New" w:hint="default"/>
    </w:rPr>
  </w:style>
  <w:style w:type="character" w:customStyle="1" w:styleId="WW8Num22z2">
    <w:name w:val="WW8Num22z2"/>
    <w:rsid w:val="00B53551"/>
    <w:rPr>
      <w:rFonts w:ascii="Wingdings" w:hAnsi="Wingdings" w:cs="Wingdings" w:hint="default"/>
    </w:rPr>
  </w:style>
  <w:style w:type="character" w:customStyle="1" w:styleId="WW8Num22z3">
    <w:name w:val="WW8Num22z3"/>
    <w:rsid w:val="00B53551"/>
    <w:rPr>
      <w:rFonts w:ascii="Symbol" w:hAnsi="Symbol" w:cs="Symbol" w:hint="default"/>
    </w:rPr>
  </w:style>
  <w:style w:type="character" w:customStyle="1" w:styleId="WW8Num23z0">
    <w:name w:val="WW8Num23z0"/>
    <w:rsid w:val="00B53551"/>
    <w:rPr>
      <w:rFonts w:hint="default"/>
    </w:rPr>
  </w:style>
  <w:style w:type="character" w:customStyle="1" w:styleId="WW8Num23z1">
    <w:name w:val="WW8Num23z1"/>
    <w:rsid w:val="00B53551"/>
  </w:style>
  <w:style w:type="character" w:customStyle="1" w:styleId="WW8Num23z2">
    <w:name w:val="WW8Num23z2"/>
    <w:rsid w:val="00B53551"/>
  </w:style>
  <w:style w:type="character" w:customStyle="1" w:styleId="WW8Num23z3">
    <w:name w:val="WW8Num23z3"/>
    <w:rsid w:val="00B53551"/>
  </w:style>
  <w:style w:type="character" w:customStyle="1" w:styleId="WW8Num23z4">
    <w:name w:val="WW8Num23z4"/>
    <w:rsid w:val="00B53551"/>
  </w:style>
  <w:style w:type="character" w:customStyle="1" w:styleId="WW8Num23z5">
    <w:name w:val="WW8Num23z5"/>
    <w:rsid w:val="00B53551"/>
  </w:style>
  <w:style w:type="character" w:customStyle="1" w:styleId="WW8Num23z6">
    <w:name w:val="WW8Num23z6"/>
    <w:rsid w:val="00B53551"/>
  </w:style>
  <w:style w:type="character" w:customStyle="1" w:styleId="WW8Num23z7">
    <w:name w:val="WW8Num23z7"/>
    <w:rsid w:val="00B53551"/>
  </w:style>
  <w:style w:type="character" w:customStyle="1" w:styleId="WW8Num23z8">
    <w:name w:val="WW8Num23z8"/>
    <w:rsid w:val="00B53551"/>
  </w:style>
  <w:style w:type="character" w:customStyle="1" w:styleId="WW8Num24z0">
    <w:name w:val="WW8Num24z0"/>
    <w:rsid w:val="00B53551"/>
    <w:rPr>
      <w:rFonts w:ascii="Symbol" w:hAnsi="Symbol" w:cs="Symbol" w:hint="default"/>
    </w:rPr>
  </w:style>
  <w:style w:type="character" w:customStyle="1" w:styleId="WW8Num24z1">
    <w:name w:val="WW8Num24z1"/>
    <w:rsid w:val="00B53551"/>
  </w:style>
  <w:style w:type="character" w:customStyle="1" w:styleId="WW8Num24z2">
    <w:name w:val="WW8Num24z2"/>
    <w:rsid w:val="00B53551"/>
  </w:style>
  <w:style w:type="character" w:customStyle="1" w:styleId="WW8Num24z3">
    <w:name w:val="WW8Num24z3"/>
    <w:rsid w:val="00B53551"/>
  </w:style>
  <w:style w:type="character" w:customStyle="1" w:styleId="WW8Num24z4">
    <w:name w:val="WW8Num24z4"/>
    <w:rsid w:val="00B53551"/>
  </w:style>
  <w:style w:type="character" w:customStyle="1" w:styleId="WW8Num24z5">
    <w:name w:val="WW8Num24z5"/>
    <w:rsid w:val="00B53551"/>
  </w:style>
  <w:style w:type="character" w:customStyle="1" w:styleId="WW8Num24z6">
    <w:name w:val="WW8Num24z6"/>
    <w:rsid w:val="00B53551"/>
  </w:style>
  <w:style w:type="character" w:customStyle="1" w:styleId="WW8Num24z7">
    <w:name w:val="WW8Num24z7"/>
    <w:rsid w:val="00B53551"/>
  </w:style>
  <w:style w:type="character" w:customStyle="1" w:styleId="WW8Num24z8">
    <w:name w:val="WW8Num24z8"/>
    <w:rsid w:val="00B53551"/>
  </w:style>
  <w:style w:type="character" w:customStyle="1" w:styleId="WW8Num25z0">
    <w:name w:val="WW8Num25z0"/>
    <w:rsid w:val="00B53551"/>
  </w:style>
  <w:style w:type="character" w:customStyle="1" w:styleId="WW8Num25z1">
    <w:name w:val="WW8Num25z1"/>
    <w:rsid w:val="00B53551"/>
  </w:style>
  <w:style w:type="character" w:customStyle="1" w:styleId="WW8Num25z2">
    <w:name w:val="WW8Num25z2"/>
    <w:rsid w:val="00B53551"/>
  </w:style>
  <w:style w:type="character" w:customStyle="1" w:styleId="WW8Num25z3">
    <w:name w:val="WW8Num25z3"/>
    <w:rsid w:val="00B53551"/>
  </w:style>
  <w:style w:type="character" w:customStyle="1" w:styleId="WW8Num25z4">
    <w:name w:val="WW8Num25z4"/>
    <w:rsid w:val="00B53551"/>
  </w:style>
  <w:style w:type="character" w:customStyle="1" w:styleId="WW8Num25z5">
    <w:name w:val="WW8Num25z5"/>
    <w:rsid w:val="00B53551"/>
  </w:style>
  <w:style w:type="character" w:customStyle="1" w:styleId="WW8Num25z6">
    <w:name w:val="WW8Num25z6"/>
    <w:rsid w:val="00B53551"/>
  </w:style>
  <w:style w:type="character" w:customStyle="1" w:styleId="WW8Num25z7">
    <w:name w:val="WW8Num25z7"/>
    <w:rsid w:val="00B53551"/>
  </w:style>
  <w:style w:type="character" w:customStyle="1" w:styleId="WW8Num25z8">
    <w:name w:val="WW8Num25z8"/>
    <w:rsid w:val="00B53551"/>
  </w:style>
  <w:style w:type="character" w:customStyle="1" w:styleId="WW8Num26z0">
    <w:name w:val="WW8Num26z0"/>
    <w:rsid w:val="00B53551"/>
  </w:style>
  <w:style w:type="character" w:customStyle="1" w:styleId="WW8Num26z1">
    <w:name w:val="WW8Num26z1"/>
    <w:rsid w:val="00B53551"/>
  </w:style>
  <w:style w:type="character" w:customStyle="1" w:styleId="WW8Num26z2">
    <w:name w:val="WW8Num26z2"/>
    <w:rsid w:val="00B53551"/>
  </w:style>
  <w:style w:type="character" w:customStyle="1" w:styleId="WW8Num26z3">
    <w:name w:val="WW8Num26z3"/>
    <w:rsid w:val="00B53551"/>
  </w:style>
  <w:style w:type="character" w:customStyle="1" w:styleId="WW8Num26z4">
    <w:name w:val="WW8Num26z4"/>
    <w:rsid w:val="00B53551"/>
  </w:style>
  <w:style w:type="character" w:customStyle="1" w:styleId="WW8Num26z5">
    <w:name w:val="WW8Num26z5"/>
    <w:rsid w:val="00B53551"/>
  </w:style>
  <w:style w:type="character" w:customStyle="1" w:styleId="WW8Num26z6">
    <w:name w:val="WW8Num26z6"/>
    <w:rsid w:val="00B53551"/>
  </w:style>
  <w:style w:type="character" w:customStyle="1" w:styleId="WW8Num26z7">
    <w:name w:val="WW8Num26z7"/>
    <w:rsid w:val="00B53551"/>
  </w:style>
  <w:style w:type="character" w:customStyle="1" w:styleId="WW8Num26z8">
    <w:name w:val="WW8Num26z8"/>
    <w:rsid w:val="00B53551"/>
  </w:style>
  <w:style w:type="character" w:customStyle="1" w:styleId="WW8Num27z0">
    <w:name w:val="WW8Num27z0"/>
    <w:rsid w:val="00B53551"/>
    <w:rPr>
      <w:rFonts w:ascii="Symbol" w:hAnsi="Symbol" w:cs="Symbol" w:hint="default"/>
    </w:rPr>
  </w:style>
  <w:style w:type="character" w:customStyle="1" w:styleId="WW8Num27z1">
    <w:name w:val="WW8Num27z1"/>
    <w:rsid w:val="00B53551"/>
    <w:rPr>
      <w:rFonts w:ascii="Courier New" w:hAnsi="Courier New" w:cs="Courier New" w:hint="default"/>
    </w:rPr>
  </w:style>
  <w:style w:type="character" w:customStyle="1" w:styleId="WW8Num27z2">
    <w:name w:val="WW8Num27z2"/>
    <w:rsid w:val="00B53551"/>
    <w:rPr>
      <w:rFonts w:ascii="Wingdings" w:hAnsi="Wingdings" w:cs="Wingdings" w:hint="default"/>
    </w:rPr>
  </w:style>
  <w:style w:type="character" w:customStyle="1" w:styleId="WW8Num28z0">
    <w:name w:val="WW8Num28z0"/>
    <w:rsid w:val="00B53551"/>
    <w:rPr>
      <w:rFonts w:ascii="Calibri" w:hAnsi="Calibri" w:cs="Calibri" w:hint="default"/>
      <w:sz w:val="21"/>
      <w:szCs w:val="21"/>
    </w:rPr>
  </w:style>
  <w:style w:type="character" w:customStyle="1" w:styleId="WW8Num28z1">
    <w:name w:val="WW8Num28z1"/>
    <w:rsid w:val="00B53551"/>
  </w:style>
  <w:style w:type="character" w:customStyle="1" w:styleId="WW8Num28z2">
    <w:name w:val="WW8Num28z2"/>
    <w:rsid w:val="00B53551"/>
  </w:style>
  <w:style w:type="character" w:customStyle="1" w:styleId="WW8Num28z3">
    <w:name w:val="WW8Num28z3"/>
    <w:rsid w:val="00B53551"/>
  </w:style>
  <w:style w:type="character" w:customStyle="1" w:styleId="WW8Num28z4">
    <w:name w:val="WW8Num28z4"/>
    <w:rsid w:val="00B53551"/>
  </w:style>
  <w:style w:type="character" w:customStyle="1" w:styleId="WW8Num28z5">
    <w:name w:val="WW8Num28z5"/>
    <w:rsid w:val="00B53551"/>
  </w:style>
  <w:style w:type="character" w:customStyle="1" w:styleId="WW8Num28z6">
    <w:name w:val="WW8Num28z6"/>
    <w:rsid w:val="00B53551"/>
  </w:style>
  <w:style w:type="character" w:customStyle="1" w:styleId="WW8Num28z7">
    <w:name w:val="WW8Num28z7"/>
    <w:rsid w:val="00B53551"/>
  </w:style>
  <w:style w:type="character" w:customStyle="1" w:styleId="WW8Num28z8">
    <w:name w:val="WW8Num28z8"/>
    <w:rsid w:val="00B53551"/>
  </w:style>
  <w:style w:type="character" w:customStyle="1" w:styleId="WW8Num29z0">
    <w:name w:val="WW8Num29z0"/>
    <w:rsid w:val="00B53551"/>
    <w:rPr>
      <w:rFonts w:ascii="Calibri" w:hAnsi="Calibri" w:cs="Arial" w:hint="default"/>
      <w:sz w:val="21"/>
      <w:szCs w:val="21"/>
    </w:rPr>
  </w:style>
  <w:style w:type="character" w:customStyle="1" w:styleId="WW8Num29z1">
    <w:name w:val="WW8Num29z1"/>
    <w:rsid w:val="00B53551"/>
  </w:style>
  <w:style w:type="character" w:customStyle="1" w:styleId="WW8Num29z2">
    <w:name w:val="WW8Num29z2"/>
    <w:rsid w:val="00B53551"/>
  </w:style>
  <w:style w:type="character" w:customStyle="1" w:styleId="WW8Num29z3">
    <w:name w:val="WW8Num29z3"/>
    <w:rsid w:val="00B53551"/>
  </w:style>
  <w:style w:type="character" w:customStyle="1" w:styleId="WW8Num29z4">
    <w:name w:val="WW8Num29z4"/>
    <w:rsid w:val="00B53551"/>
  </w:style>
  <w:style w:type="character" w:customStyle="1" w:styleId="WW8Num29z5">
    <w:name w:val="WW8Num29z5"/>
    <w:rsid w:val="00B53551"/>
  </w:style>
  <w:style w:type="character" w:customStyle="1" w:styleId="WW8Num29z6">
    <w:name w:val="WW8Num29z6"/>
    <w:rsid w:val="00B53551"/>
  </w:style>
  <w:style w:type="character" w:customStyle="1" w:styleId="WW8Num29z7">
    <w:name w:val="WW8Num29z7"/>
    <w:rsid w:val="00B53551"/>
  </w:style>
  <w:style w:type="character" w:customStyle="1" w:styleId="WW8Num29z8">
    <w:name w:val="WW8Num29z8"/>
    <w:rsid w:val="00B53551"/>
  </w:style>
  <w:style w:type="character" w:customStyle="1" w:styleId="WW8Num30z0">
    <w:name w:val="WW8Num30z0"/>
    <w:rsid w:val="00B53551"/>
  </w:style>
  <w:style w:type="character" w:customStyle="1" w:styleId="WW8Num30z1">
    <w:name w:val="WW8Num30z1"/>
    <w:rsid w:val="00B53551"/>
    <w:rPr>
      <w:rFonts w:ascii="Symbol" w:hAnsi="Symbol" w:cs="Symbol" w:hint="default"/>
    </w:rPr>
  </w:style>
  <w:style w:type="character" w:customStyle="1" w:styleId="WW8Num30z2">
    <w:name w:val="WW8Num30z2"/>
    <w:rsid w:val="00B53551"/>
  </w:style>
  <w:style w:type="character" w:customStyle="1" w:styleId="WW8Num30z3">
    <w:name w:val="WW8Num30z3"/>
    <w:rsid w:val="00B53551"/>
  </w:style>
  <w:style w:type="character" w:customStyle="1" w:styleId="WW8Num30z4">
    <w:name w:val="WW8Num30z4"/>
    <w:rsid w:val="00B53551"/>
  </w:style>
  <w:style w:type="character" w:customStyle="1" w:styleId="WW8Num30z5">
    <w:name w:val="WW8Num30z5"/>
    <w:rsid w:val="00B53551"/>
  </w:style>
  <w:style w:type="character" w:customStyle="1" w:styleId="WW8Num30z6">
    <w:name w:val="WW8Num30z6"/>
    <w:rsid w:val="00B53551"/>
  </w:style>
  <w:style w:type="character" w:customStyle="1" w:styleId="WW8Num30z7">
    <w:name w:val="WW8Num30z7"/>
    <w:rsid w:val="00B53551"/>
  </w:style>
  <w:style w:type="character" w:customStyle="1" w:styleId="WW8Num30z8">
    <w:name w:val="WW8Num30z8"/>
    <w:rsid w:val="00B53551"/>
  </w:style>
  <w:style w:type="character" w:customStyle="1" w:styleId="WW8Num31z0">
    <w:name w:val="WW8Num31z0"/>
    <w:rsid w:val="00B53551"/>
    <w:rPr>
      <w:rFonts w:hint="default"/>
    </w:rPr>
  </w:style>
  <w:style w:type="character" w:customStyle="1" w:styleId="WW8Num32z0">
    <w:name w:val="WW8Num32z0"/>
    <w:rsid w:val="00B53551"/>
    <w:rPr>
      <w:rFonts w:hint="default"/>
    </w:rPr>
  </w:style>
  <w:style w:type="character" w:customStyle="1" w:styleId="WW8Num32z1">
    <w:name w:val="WW8Num32z1"/>
    <w:rsid w:val="00B53551"/>
  </w:style>
  <w:style w:type="character" w:customStyle="1" w:styleId="WW8Num32z2">
    <w:name w:val="WW8Num32z2"/>
    <w:rsid w:val="00B53551"/>
  </w:style>
  <w:style w:type="character" w:customStyle="1" w:styleId="WW8Num32z3">
    <w:name w:val="WW8Num32z3"/>
    <w:rsid w:val="00B53551"/>
  </w:style>
  <w:style w:type="character" w:customStyle="1" w:styleId="WW8Num32z4">
    <w:name w:val="WW8Num32z4"/>
    <w:rsid w:val="00B53551"/>
  </w:style>
  <w:style w:type="character" w:customStyle="1" w:styleId="WW8Num32z5">
    <w:name w:val="WW8Num32z5"/>
    <w:rsid w:val="00B53551"/>
  </w:style>
  <w:style w:type="character" w:customStyle="1" w:styleId="WW8Num32z6">
    <w:name w:val="WW8Num32z6"/>
    <w:rsid w:val="00B53551"/>
  </w:style>
  <w:style w:type="character" w:customStyle="1" w:styleId="WW8Num32z7">
    <w:name w:val="WW8Num32z7"/>
    <w:rsid w:val="00B53551"/>
  </w:style>
  <w:style w:type="character" w:customStyle="1" w:styleId="WW8Num32z8">
    <w:name w:val="WW8Num32z8"/>
    <w:rsid w:val="00B53551"/>
  </w:style>
  <w:style w:type="character" w:customStyle="1" w:styleId="WW8Num33z0">
    <w:name w:val="WW8Num33z0"/>
    <w:rsid w:val="00B53551"/>
  </w:style>
  <w:style w:type="character" w:customStyle="1" w:styleId="WW8Num33z1">
    <w:name w:val="WW8Num33z1"/>
    <w:rsid w:val="00B53551"/>
  </w:style>
  <w:style w:type="character" w:customStyle="1" w:styleId="WW8Num33z2">
    <w:name w:val="WW8Num33z2"/>
    <w:rsid w:val="00B53551"/>
  </w:style>
  <w:style w:type="character" w:customStyle="1" w:styleId="WW8Num33z3">
    <w:name w:val="WW8Num33z3"/>
    <w:rsid w:val="00B53551"/>
  </w:style>
  <w:style w:type="character" w:customStyle="1" w:styleId="WW8Num33z4">
    <w:name w:val="WW8Num33z4"/>
    <w:rsid w:val="00B53551"/>
  </w:style>
  <w:style w:type="character" w:customStyle="1" w:styleId="WW8Num33z5">
    <w:name w:val="WW8Num33z5"/>
    <w:rsid w:val="00B53551"/>
  </w:style>
  <w:style w:type="character" w:customStyle="1" w:styleId="WW8Num33z6">
    <w:name w:val="WW8Num33z6"/>
    <w:rsid w:val="00B53551"/>
  </w:style>
  <w:style w:type="character" w:customStyle="1" w:styleId="WW8Num33z7">
    <w:name w:val="WW8Num33z7"/>
    <w:rsid w:val="00B53551"/>
  </w:style>
  <w:style w:type="character" w:customStyle="1" w:styleId="WW8Num33z8">
    <w:name w:val="WW8Num33z8"/>
    <w:rsid w:val="00B53551"/>
  </w:style>
  <w:style w:type="character" w:customStyle="1" w:styleId="WW8Num34z0">
    <w:name w:val="WW8Num34z0"/>
    <w:rsid w:val="00B53551"/>
    <w:rPr>
      <w:rFonts w:hint="default"/>
    </w:rPr>
  </w:style>
  <w:style w:type="character" w:customStyle="1" w:styleId="WW8Num34z1">
    <w:name w:val="WW8Num34z1"/>
    <w:rsid w:val="00B53551"/>
  </w:style>
  <w:style w:type="character" w:customStyle="1" w:styleId="WW8Num34z2">
    <w:name w:val="WW8Num34z2"/>
    <w:rsid w:val="00B53551"/>
  </w:style>
  <w:style w:type="character" w:customStyle="1" w:styleId="WW8Num34z3">
    <w:name w:val="WW8Num34z3"/>
    <w:rsid w:val="00B53551"/>
  </w:style>
  <w:style w:type="character" w:customStyle="1" w:styleId="WW8Num34z4">
    <w:name w:val="WW8Num34z4"/>
    <w:rsid w:val="00B53551"/>
  </w:style>
  <w:style w:type="character" w:customStyle="1" w:styleId="WW8Num34z5">
    <w:name w:val="WW8Num34z5"/>
    <w:rsid w:val="00B53551"/>
  </w:style>
  <w:style w:type="character" w:customStyle="1" w:styleId="WW8Num34z6">
    <w:name w:val="WW8Num34z6"/>
    <w:rsid w:val="00B53551"/>
  </w:style>
  <w:style w:type="character" w:customStyle="1" w:styleId="WW8Num34z7">
    <w:name w:val="WW8Num34z7"/>
    <w:rsid w:val="00B53551"/>
  </w:style>
  <w:style w:type="character" w:customStyle="1" w:styleId="WW8Num34z8">
    <w:name w:val="WW8Num34z8"/>
    <w:rsid w:val="00B53551"/>
  </w:style>
  <w:style w:type="character" w:customStyle="1" w:styleId="WW8Num35z0">
    <w:name w:val="WW8Num35z0"/>
    <w:rsid w:val="00B53551"/>
    <w:rPr>
      <w:rFonts w:ascii="Symbol" w:hAnsi="Symbol" w:cs="Symbol" w:hint="default"/>
    </w:rPr>
  </w:style>
  <w:style w:type="character" w:customStyle="1" w:styleId="WW8Num35z1">
    <w:name w:val="WW8Num35z1"/>
    <w:rsid w:val="00B53551"/>
    <w:rPr>
      <w:rFonts w:ascii="Courier New" w:hAnsi="Courier New" w:cs="Courier New" w:hint="default"/>
    </w:rPr>
  </w:style>
  <w:style w:type="character" w:customStyle="1" w:styleId="WW8Num35z2">
    <w:name w:val="WW8Num35z2"/>
    <w:rsid w:val="00B53551"/>
    <w:rPr>
      <w:rFonts w:ascii="Wingdings" w:hAnsi="Wingdings" w:cs="Wingdings" w:hint="default"/>
    </w:rPr>
  </w:style>
  <w:style w:type="character" w:customStyle="1" w:styleId="WW8Num36z0">
    <w:name w:val="WW8Num36z0"/>
    <w:rsid w:val="00B53551"/>
    <w:rPr>
      <w:rFonts w:hint="default"/>
    </w:rPr>
  </w:style>
  <w:style w:type="character" w:customStyle="1" w:styleId="WW8Num36z1">
    <w:name w:val="WW8Num36z1"/>
    <w:rsid w:val="00B53551"/>
  </w:style>
  <w:style w:type="character" w:customStyle="1" w:styleId="WW8Num36z2">
    <w:name w:val="WW8Num36z2"/>
    <w:rsid w:val="00B53551"/>
  </w:style>
  <w:style w:type="character" w:customStyle="1" w:styleId="WW8Num36z3">
    <w:name w:val="WW8Num36z3"/>
    <w:rsid w:val="00B53551"/>
  </w:style>
  <w:style w:type="character" w:customStyle="1" w:styleId="WW8Num36z4">
    <w:name w:val="WW8Num36z4"/>
    <w:rsid w:val="00B53551"/>
  </w:style>
  <w:style w:type="character" w:customStyle="1" w:styleId="WW8Num36z5">
    <w:name w:val="WW8Num36z5"/>
    <w:rsid w:val="00B53551"/>
  </w:style>
  <w:style w:type="character" w:customStyle="1" w:styleId="WW8Num36z6">
    <w:name w:val="WW8Num36z6"/>
    <w:rsid w:val="00B53551"/>
  </w:style>
  <w:style w:type="character" w:customStyle="1" w:styleId="WW8Num36z7">
    <w:name w:val="WW8Num36z7"/>
    <w:rsid w:val="00B53551"/>
  </w:style>
  <w:style w:type="character" w:customStyle="1" w:styleId="WW8Num36z8">
    <w:name w:val="WW8Num36z8"/>
    <w:rsid w:val="00B53551"/>
  </w:style>
  <w:style w:type="character" w:customStyle="1" w:styleId="WW8Num37z0">
    <w:name w:val="WW8Num37z0"/>
    <w:rsid w:val="00B53551"/>
  </w:style>
  <w:style w:type="character" w:customStyle="1" w:styleId="WW8Num37z1">
    <w:name w:val="WW8Num37z1"/>
    <w:rsid w:val="00B53551"/>
  </w:style>
  <w:style w:type="character" w:customStyle="1" w:styleId="WW8Num37z2">
    <w:name w:val="WW8Num37z2"/>
    <w:rsid w:val="00B53551"/>
  </w:style>
  <w:style w:type="character" w:customStyle="1" w:styleId="WW8Num37z3">
    <w:name w:val="WW8Num37z3"/>
    <w:rsid w:val="00B53551"/>
  </w:style>
  <w:style w:type="character" w:customStyle="1" w:styleId="WW8Num37z4">
    <w:name w:val="WW8Num37z4"/>
    <w:rsid w:val="00B53551"/>
  </w:style>
  <w:style w:type="character" w:customStyle="1" w:styleId="WW8Num37z5">
    <w:name w:val="WW8Num37z5"/>
    <w:rsid w:val="00B53551"/>
  </w:style>
  <w:style w:type="character" w:customStyle="1" w:styleId="WW8Num37z6">
    <w:name w:val="WW8Num37z6"/>
    <w:rsid w:val="00B53551"/>
  </w:style>
  <w:style w:type="character" w:customStyle="1" w:styleId="WW8Num37z7">
    <w:name w:val="WW8Num37z7"/>
    <w:rsid w:val="00B53551"/>
  </w:style>
  <w:style w:type="character" w:customStyle="1" w:styleId="WW8Num37z8">
    <w:name w:val="WW8Num37z8"/>
    <w:rsid w:val="00B53551"/>
  </w:style>
  <w:style w:type="character" w:customStyle="1" w:styleId="WW8Num38z0">
    <w:name w:val="WW8Num38z0"/>
    <w:rsid w:val="00B53551"/>
    <w:rPr>
      <w:rFonts w:ascii="Symbol" w:hAnsi="Symbol" w:cs="Symbol" w:hint="default"/>
    </w:rPr>
  </w:style>
  <w:style w:type="character" w:customStyle="1" w:styleId="WW8Num38z1">
    <w:name w:val="WW8Num38z1"/>
    <w:rsid w:val="00B53551"/>
  </w:style>
  <w:style w:type="character" w:customStyle="1" w:styleId="WW8Num38z2">
    <w:name w:val="WW8Num38z2"/>
    <w:rsid w:val="00B53551"/>
  </w:style>
  <w:style w:type="character" w:customStyle="1" w:styleId="WW8Num38z3">
    <w:name w:val="WW8Num38z3"/>
    <w:rsid w:val="00B53551"/>
  </w:style>
  <w:style w:type="character" w:customStyle="1" w:styleId="WW8Num38z4">
    <w:name w:val="WW8Num38z4"/>
    <w:rsid w:val="00B53551"/>
  </w:style>
  <w:style w:type="character" w:customStyle="1" w:styleId="WW8Num38z5">
    <w:name w:val="WW8Num38z5"/>
    <w:rsid w:val="00B53551"/>
  </w:style>
  <w:style w:type="character" w:customStyle="1" w:styleId="WW8Num38z6">
    <w:name w:val="WW8Num38z6"/>
    <w:rsid w:val="00B53551"/>
  </w:style>
  <w:style w:type="character" w:customStyle="1" w:styleId="WW8Num38z7">
    <w:name w:val="WW8Num38z7"/>
    <w:rsid w:val="00B53551"/>
  </w:style>
  <w:style w:type="character" w:customStyle="1" w:styleId="WW8Num38z8">
    <w:name w:val="WW8Num38z8"/>
    <w:rsid w:val="00B53551"/>
  </w:style>
  <w:style w:type="character" w:customStyle="1" w:styleId="WW8Num39z0">
    <w:name w:val="WW8Num39z0"/>
    <w:rsid w:val="00B53551"/>
    <w:rPr>
      <w:rFonts w:ascii="Calibri" w:hAnsi="Calibri" w:cs="Calibri"/>
      <w:b/>
    </w:rPr>
  </w:style>
  <w:style w:type="character" w:customStyle="1" w:styleId="WW8Num39z1">
    <w:name w:val="WW8Num39z1"/>
    <w:rsid w:val="00B53551"/>
  </w:style>
  <w:style w:type="character" w:customStyle="1" w:styleId="WW8Num39z2">
    <w:name w:val="WW8Num39z2"/>
    <w:rsid w:val="00B53551"/>
  </w:style>
  <w:style w:type="character" w:customStyle="1" w:styleId="WW8Num39z3">
    <w:name w:val="WW8Num39z3"/>
    <w:rsid w:val="00B53551"/>
  </w:style>
  <w:style w:type="character" w:customStyle="1" w:styleId="WW8Num39z4">
    <w:name w:val="WW8Num39z4"/>
    <w:rsid w:val="00B53551"/>
  </w:style>
  <w:style w:type="character" w:customStyle="1" w:styleId="WW8Num39z5">
    <w:name w:val="WW8Num39z5"/>
    <w:rsid w:val="00B53551"/>
  </w:style>
  <w:style w:type="character" w:customStyle="1" w:styleId="WW8Num39z6">
    <w:name w:val="WW8Num39z6"/>
    <w:rsid w:val="00B53551"/>
  </w:style>
  <w:style w:type="character" w:customStyle="1" w:styleId="WW8Num39z7">
    <w:name w:val="WW8Num39z7"/>
    <w:rsid w:val="00B53551"/>
  </w:style>
  <w:style w:type="character" w:customStyle="1" w:styleId="WW8Num39z8">
    <w:name w:val="WW8Num39z8"/>
    <w:rsid w:val="00B53551"/>
  </w:style>
  <w:style w:type="character" w:customStyle="1" w:styleId="WW8Num40z0">
    <w:name w:val="WW8Num40z0"/>
    <w:rsid w:val="00B53551"/>
  </w:style>
  <w:style w:type="character" w:customStyle="1" w:styleId="WW8Num40z1">
    <w:name w:val="WW8Num40z1"/>
    <w:rsid w:val="00B53551"/>
  </w:style>
  <w:style w:type="character" w:customStyle="1" w:styleId="WW8Num40z2">
    <w:name w:val="WW8Num40z2"/>
    <w:rsid w:val="00B53551"/>
  </w:style>
  <w:style w:type="character" w:customStyle="1" w:styleId="WW8Num40z3">
    <w:name w:val="WW8Num40z3"/>
    <w:rsid w:val="00B53551"/>
  </w:style>
  <w:style w:type="character" w:customStyle="1" w:styleId="WW8Num40z4">
    <w:name w:val="WW8Num40z4"/>
    <w:rsid w:val="00B53551"/>
  </w:style>
  <w:style w:type="character" w:customStyle="1" w:styleId="WW8Num40z5">
    <w:name w:val="WW8Num40z5"/>
    <w:rsid w:val="00B53551"/>
  </w:style>
  <w:style w:type="character" w:customStyle="1" w:styleId="WW8Num40z6">
    <w:name w:val="WW8Num40z6"/>
    <w:rsid w:val="00B53551"/>
  </w:style>
  <w:style w:type="character" w:customStyle="1" w:styleId="WW8Num40z7">
    <w:name w:val="WW8Num40z7"/>
    <w:rsid w:val="00B53551"/>
  </w:style>
  <w:style w:type="character" w:customStyle="1" w:styleId="WW8Num40z8">
    <w:name w:val="WW8Num40z8"/>
    <w:rsid w:val="00B53551"/>
  </w:style>
  <w:style w:type="character" w:customStyle="1" w:styleId="WW8Num41z0">
    <w:name w:val="WW8Num41z0"/>
    <w:rsid w:val="00B53551"/>
  </w:style>
  <w:style w:type="character" w:customStyle="1" w:styleId="WW8Num41z1">
    <w:name w:val="WW8Num41z1"/>
    <w:rsid w:val="00B53551"/>
  </w:style>
  <w:style w:type="character" w:customStyle="1" w:styleId="WW8Num41z2">
    <w:name w:val="WW8Num41z2"/>
    <w:rsid w:val="00B53551"/>
  </w:style>
  <w:style w:type="character" w:customStyle="1" w:styleId="WW8Num41z3">
    <w:name w:val="WW8Num41z3"/>
    <w:rsid w:val="00B53551"/>
  </w:style>
  <w:style w:type="character" w:customStyle="1" w:styleId="WW8Num41z4">
    <w:name w:val="WW8Num41z4"/>
    <w:rsid w:val="00B53551"/>
  </w:style>
  <w:style w:type="character" w:customStyle="1" w:styleId="WW8Num41z5">
    <w:name w:val="WW8Num41z5"/>
    <w:rsid w:val="00B53551"/>
  </w:style>
  <w:style w:type="character" w:customStyle="1" w:styleId="WW8Num41z6">
    <w:name w:val="WW8Num41z6"/>
    <w:rsid w:val="00B53551"/>
  </w:style>
  <w:style w:type="character" w:customStyle="1" w:styleId="WW8Num41z7">
    <w:name w:val="WW8Num41z7"/>
    <w:rsid w:val="00B53551"/>
  </w:style>
  <w:style w:type="character" w:customStyle="1" w:styleId="WW8Num41z8">
    <w:name w:val="WW8Num41z8"/>
    <w:rsid w:val="00B53551"/>
  </w:style>
  <w:style w:type="character" w:customStyle="1" w:styleId="WW8Num42z0">
    <w:name w:val="WW8Num42z0"/>
    <w:rsid w:val="00B53551"/>
    <w:rPr>
      <w:rFonts w:ascii="Symbol" w:hAnsi="Symbol" w:cs="Symbol" w:hint="default"/>
      <w:color w:val="auto"/>
    </w:rPr>
  </w:style>
  <w:style w:type="character" w:customStyle="1" w:styleId="WW8Num42z1">
    <w:name w:val="WW8Num42z1"/>
    <w:rsid w:val="00B53551"/>
    <w:rPr>
      <w:rFonts w:ascii="Arial" w:eastAsia="Courier" w:hAnsi="Arial" w:cs="Arial" w:hint="default"/>
      <w:color w:val="auto"/>
    </w:rPr>
  </w:style>
  <w:style w:type="character" w:customStyle="1" w:styleId="WW8Num42z2">
    <w:name w:val="WW8Num42z2"/>
    <w:rsid w:val="00B53551"/>
    <w:rPr>
      <w:rFonts w:ascii="Wingdings" w:hAnsi="Wingdings" w:cs="Wingdings" w:hint="default"/>
    </w:rPr>
  </w:style>
  <w:style w:type="character" w:customStyle="1" w:styleId="WW8Num42z3">
    <w:name w:val="WW8Num42z3"/>
    <w:rsid w:val="00B53551"/>
    <w:rPr>
      <w:rFonts w:ascii="Symbol" w:hAnsi="Symbol" w:cs="Symbol" w:hint="default"/>
    </w:rPr>
  </w:style>
  <w:style w:type="character" w:customStyle="1" w:styleId="WW8Num42z4">
    <w:name w:val="WW8Num42z4"/>
    <w:rsid w:val="00B53551"/>
    <w:rPr>
      <w:rFonts w:ascii="Courier New" w:hAnsi="Courier New" w:cs="Courier New" w:hint="default"/>
    </w:rPr>
  </w:style>
  <w:style w:type="character" w:customStyle="1" w:styleId="WW8Num43z0">
    <w:name w:val="WW8Num43z0"/>
    <w:rsid w:val="00B53551"/>
    <w:rPr>
      <w:rFonts w:hint="default"/>
    </w:rPr>
  </w:style>
  <w:style w:type="character" w:customStyle="1" w:styleId="WW8Num44z0">
    <w:name w:val="WW8Num44z0"/>
    <w:rsid w:val="00B53551"/>
  </w:style>
  <w:style w:type="character" w:customStyle="1" w:styleId="WW8Num44z1">
    <w:name w:val="WW8Num44z1"/>
    <w:rsid w:val="00B53551"/>
  </w:style>
  <w:style w:type="character" w:customStyle="1" w:styleId="WW8Num44z2">
    <w:name w:val="WW8Num44z2"/>
    <w:rsid w:val="00B53551"/>
  </w:style>
  <w:style w:type="character" w:customStyle="1" w:styleId="WW8Num44z3">
    <w:name w:val="WW8Num44z3"/>
    <w:rsid w:val="00B53551"/>
  </w:style>
  <w:style w:type="character" w:customStyle="1" w:styleId="WW8Num44z4">
    <w:name w:val="WW8Num44z4"/>
    <w:rsid w:val="00B53551"/>
  </w:style>
  <w:style w:type="character" w:customStyle="1" w:styleId="WW8Num44z5">
    <w:name w:val="WW8Num44z5"/>
    <w:rsid w:val="00B53551"/>
  </w:style>
  <w:style w:type="character" w:customStyle="1" w:styleId="WW8Num44z6">
    <w:name w:val="WW8Num44z6"/>
    <w:rsid w:val="00B53551"/>
  </w:style>
  <w:style w:type="character" w:customStyle="1" w:styleId="WW8Num44z7">
    <w:name w:val="WW8Num44z7"/>
    <w:rsid w:val="00B53551"/>
  </w:style>
  <w:style w:type="character" w:customStyle="1" w:styleId="WW8Num44z8">
    <w:name w:val="WW8Num44z8"/>
    <w:rsid w:val="00B53551"/>
  </w:style>
  <w:style w:type="character" w:customStyle="1" w:styleId="WW8Num45z0">
    <w:name w:val="WW8Num45z0"/>
    <w:rsid w:val="00B53551"/>
    <w:rPr>
      <w:rFonts w:ascii="Courier New" w:hAnsi="Courier New" w:cs="Courier New" w:hint="default"/>
      <w:color w:val="auto"/>
      <w:sz w:val="24"/>
      <w:szCs w:val="22"/>
    </w:rPr>
  </w:style>
  <w:style w:type="character" w:customStyle="1" w:styleId="WW8Num45z1">
    <w:name w:val="WW8Num45z1"/>
    <w:rsid w:val="00B53551"/>
    <w:rPr>
      <w:rFonts w:ascii="Courier New" w:hAnsi="Courier New" w:cs="Courier New" w:hint="default"/>
    </w:rPr>
  </w:style>
  <w:style w:type="character" w:customStyle="1" w:styleId="WW8Num45z2">
    <w:name w:val="WW8Num45z2"/>
    <w:rsid w:val="00B53551"/>
    <w:rPr>
      <w:rFonts w:ascii="Wingdings" w:hAnsi="Wingdings" w:cs="Wingdings" w:hint="default"/>
    </w:rPr>
  </w:style>
  <w:style w:type="character" w:customStyle="1" w:styleId="WW8Num45z3">
    <w:name w:val="WW8Num45z3"/>
    <w:rsid w:val="00B53551"/>
    <w:rPr>
      <w:rFonts w:ascii="Symbol" w:hAnsi="Symbol" w:cs="Symbol" w:hint="default"/>
    </w:rPr>
  </w:style>
  <w:style w:type="character" w:customStyle="1" w:styleId="WW8Num46z0">
    <w:name w:val="WW8Num46z0"/>
    <w:rsid w:val="00B53551"/>
    <w:rPr>
      <w:rFonts w:ascii="Symbol" w:hAnsi="Symbol" w:cs="Symbol" w:hint="default"/>
    </w:rPr>
  </w:style>
  <w:style w:type="character" w:customStyle="1" w:styleId="WW8Num46z1">
    <w:name w:val="WW8Num46z1"/>
    <w:rsid w:val="00B53551"/>
    <w:rPr>
      <w:rFonts w:hint="default"/>
    </w:rPr>
  </w:style>
  <w:style w:type="character" w:customStyle="1" w:styleId="WW8Num47z0">
    <w:name w:val="WW8Num47z0"/>
    <w:rsid w:val="00B53551"/>
    <w:rPr>
      <w:rFonts w:hint="default"/>
    </w:rPr>
  </w:style>
  <w:style w:type="character" w:customStyle="1" w:styleId="WW8Num48z0">
    <w:name w:val="WW8Num48z0"/>
    <w:rsid w:val="00B53551"/>
  </w:style>
  <w:style w:type="character" w:customStyle="1" w:styleId="WW8Num48z1">
    <w:name w:val="WW8Num48z1"/>
    <w:rsid w:val="00B53551"/>
  </w:style>
  <w:style w:type="character" w:customStyle="1" w:styleId="WW8Num48z2">
    <w:name w:val="WW8Num48z2"/>
    <w:rsid w:val="00B53551"/>
  </w:style>
  <w:style w:type="character" w:customStyle="1" w:styleId="WW8Num48z3">
    <w:name w:val="WW8Num48z3"/>
    <w:rsid w:val="00B53551"/>
  </w:style>
  <w:style w:type="character" w:customStyle="1" w:styleId="WW8Num48z4">
    <w:name w:val="WW8Num48z4"/>
    <w:rsid w:val="00B53551"/>
  </w:style>
  <w:style w:type="character" w:customStyle="1" w:styleId="WW8Num48z5">
    <w:name w:val="WW8Num48z5"/>
    <w:rsid w:val="00B53551"/>
  </w:style>
  <w:style w:type="character" w:customStyle="1" w:styleId="WW8Num48z6">
    <w:name w:val="WW8Num48z6"/>
    <w:rsid w:val="00B53551"/>
  </w:style>
  <w:style w:type="character" w:customStyle="1" w:styleId="WW8Num48z7">
    <w:name w:val="WW8Num48z7"/>
    <w:rsid w:val="00B53551"/>
  </w:style>
  <w:style w:type="character" w:customStyle="1" w:styleId="WW8Num48z8">
    <w:name w:val="WW8Num48z8"/>
    <w:rsid w:val="00B53551"/>
  </w:style>
  <w:style w:type="character" w:customStyle="1" w:styleId="WW8Num49z0">
    <w:name w:val="WW8Num49z0"/>
    <w:rsid w:val="00B53551"/>
    <w:rPr>
      <w:rFonts w:ascii="Symbol" w:hAnsi="Symbol" w:cs="Symbol" w:hint="default"/>
    </w:rPr>
  </w:style>
  <w:style w:type="character" w:customStyle="1" w:styleId="WW8Num49z1">
    <w:name w:val="WW8Num49z1"/>
    <w:rsid w:val="00B53551"/>
  </w:style>
  <w:style w:type="character" w:customStyle="1" w:styleId="WW8Num49z2">
    <w:name w:val="WW8Num49z2"/>
    <w:rsid w:val="00B53551"/>
  </w:style>
  <w:style w:type="character" w:customStyle="1" w:styleId="WW8Num49z3">
    <w:name w:val="WW8Num49z3"/>
    <w:rsid w:val="00B53551"/>
  </w:style>
  <w:style w:type="character" w:customStyle="1" w:styleId="WW8Num49z4">
    <w:name w:val="WW8Num49z4"/>
    <w:rsid w:val="00B53551"/>
  </w:style>
  <w:style w:type="character" w:customStyle="1" w:styleId="WW8Num49z5">
    <w:name w:val="WW8Num49z5"/>
    <w:rsid w:val="00B53551"/>
  </w:style>
  <w:style w:type="character" w:customStyle="1" w:styleId="WW8Num49z6">
    <w:name w:val="WW8Num49z6"/>
    <w:rsid w:val="00B53551"/>
  </w:style>
  <w:style w:type="character" w:customStyle="1" w:styleId="WW8Num49z7">
    <w:name w:val="WW8Num49z7"/>
    <w:rsid w:val="00B53551"/>
  </w:style>
  <w:style w:type="character" w:customStyle="1" w:styleId="WW8Num49z8">
    <w:name w:val="WW8Num49z8"/>
    <w:rsid w:val="00B53551"/>
  </w:style>
  <w:style w:type="character" w:customStyle="1" w:styleId="WW8Num50z0">
    <w:name w:val="WW8Num50z0"/>
    <w:rsid w:val="00B53551"/>
    <w:rPr>
      <w:rFonts w:hint="default"/>
    </w:rPr>
  </w:style>
  <w:style w:type="character" w:customStyle="1" w:styleId="WW8Num50z1">
    <w:name w:val="WW8Num50z1"/>
    <w:rsid w:val="00B53551"/>
    <w:rPr>
      <w:rFonts w:ascii="Courier New" w:hAnsi="Courier New" w:cs="Courier New" w:hint="default"/>
    </w:rPr>
  </w:style>
  <w:style w:type="character" w:customStyle="1" w:styleId="WW8Num50z2">
    <w:name w:val="WW8Num50z2"/>
    <w:rsid w:val="00B53551"/>
    <w:rPr>
      <w:rFonts w:ascii="Wingdings" w:hAnsi="Wingdings" w:cs="Wingdings" w:hint="default"/>
    </w:rPr>
  </w:style>
  <w:style w:type="character" w:customStyle="1" w:styleId="WW8Num50z3">
    <w:name w:val="WW8Num50z3"/>
    <w:rsid w:val="00B53551"/>
    <w:rPr>
      <w:rFonts w:ascii="Symbol" w:hAnsi="Symbol" w:cs="Symbol" w:hint="default"/>
    </w:rPr>
  </w:style>
  <w:style w:type="character" w:customStyle="1" w:styleId="1">
    <w:name w:val="Προεπιλεγμένη γραμματοσειρά1"/>
    <w:rsid w:val="00B53551"/>
  </w:style>
  <w:style w:type="character" w:customStyle="1" w:styleId="Absatz-Standardschriftart">
    <w:name w:val="Absatz-Standardschriftart"/>
    <w:rsid w:val="00B53551"/>
  </w:style>
  <w:style w:type="character" w:customStyle="1" w:styleId="WW-Absatz-Standardschriftart">
    <w:name w:val="WW-Absatz-Standardschriftart"/>
    <w:rsid w:val="00B53551"/>
  </w:style>
  <w:style w:type="character" w:customStyle="1" w:styleId="WW-Absatz-Standardschriftart1">
    <w:name w:val="WW-Absatz-Standardschriftart1"/>
    <w:rsid w:val="00B53551"/>
  </w:style>
  <w:style w:type="character" w:customStyle="1" w:styleId="WW-Absatz-Standardschriftart11">
    <w:name w:val="WW-Absatz-Standardschriftart11"/>
    <w:rsid w:val="00B53551"/>
  </w:style>
  <w:style w:type="character" w:customStyle="1" w:styleId="WW8Num1z1">
    <w:name w:val="WW8Num1z1"/>
    <w:rsid w:val="00B53551"/>
    <w:rPr>
      <w:rFonts w:ascii="Courier New" w:hAnsi="Courier New" w:cs="Courier New"/>
    </w:rPr>
  </w:style>
  <w:style w:type="character" w:customStyle="1" w:styleId="WW8Num1z2">
    <w:name w:val="WW8Num1z2"/>
    <w:rsid w:val="00B53551"/>
    <w:rPr>
      <w:rFonts w:ascii="Wingdings" w:hAnsi="Wingdings" w:cs="Wingdings"/>
    </w:rPr>
  </w:style>
  <w:style w:type="character" w:customStyle="1" w:styleId="WW8Num1z3">
    <w:name w:val="WW8Num1z3"/>
    <w:rsid w:val="00B53551"/>
    <w:rPr>
      <w:rFonts w:ascii="Symbol" w:hAnsi="Symbol" w:cs="Symbol"/>
    </w:rPr>
  </w:style>
  <w:style w:type="character" w:customStyle="1" w:styleId="WW8Num6z1">
    <w:name w:val="WW8Num6z1"/>
    <w:rsid w:val="00B53551"/>
    <w:rPr>
      <w:rFonts w:ascii="Courier New" w:hAnsi="Courier New" w:cs="Courier New"/>
    </w:rPr>
  </w:style>
  <w:style w:type="character" w:customStyle="1" w:styleId="WW8Num6z3">
    <w:name w:val="WW8Num6z3"/>
    <w:rsid w:val="00B53551"/>
    <w:rPr>
      <w:rFonts w:ascii="Symbol" w:hAnsi="Symbol" w:cs="Symbol"/>
    </w:rPr>
  </w:style>
  <w:style w:type="character" w:customStyle="1" w:styleId="WW8Num16z4">
    <w:name w:val="WW8Num16z4"/>
    <w:rsid w:val="00B53551"/>
    <w:rPr>
      <w:rFonts w:ascii="Courier New" w:hAnsi="Courier New" w:cs="Courier New"/>
    </w:rPr>
  </w:style>
  <w:style w:type="character" w:customStyle="1" w:styleId="CharChar2">
    <w:name w:val="Char Char2"/>
    <w:rsid w:val="00B53551"/>
    <w:rPr>
      <w:rFonts w:ascii="Tahoma" w:eastAsia="Andale Sans UI" w:hAnsi="Tahoma" w:cs="Tahoma"/>
      <w:kern w:val="1"/>
      <w:sz w:val="16"/>
      <w:szCs w:val="16"/>
    </w:rPr>
  </w:style>
  <w:style w:type="character" w:customStyle="1" w:styleId="CharChar1">
    <w:name w:val="Char Char1"/>
    <w:rsid w:val="00B53551"/>
    <w:rPr>
      <w:rFonts w:eastAsia="Andale Sans UI"/>
      <w:kern w:val="1"/>
      <w:sz w:val="24"/>
      <w:szCs w:val="24"/>
    </w:rPr>
  </w:style>
  <w:style w:type="character" w:customStyle="1" w:styleId="CharChar3">
    <w:name w:val="Char Char3"/>
    <w:rsid w:val="00B53551"/>
    <w:rPr>
      <w:rFonts w:eastAsia="Andale Sans UI"/>
      <w:kern w:val="1"/>
      <w:sz w:val="24"/>
      <w:szCs w:val="24"/>
    </w:rPr>
  </w:style>
  <w:style w:type="character" w:customStyle="1" w:styleId="CharChar">
    <w:name w:val="Char Char"/>
    <w:rsid w:val="00B53551"/>
    <w:rPr>
      <w:rFonts w:ascii="Courier New" w:hAnsi="Courier New" w:cs="Courier New"/>
    </w:rPr>
  </w:style>
  <w:style w:type="character" w:customStyle="1" w:styleId="FontStyle46">
    <w:name w:val="Font Style46"/>
    <w:rsid w:val="00B53551"/>
    <w:rPr>
      <w:rFonts w:ascii="Times New Roman" w:hAnsi="Times New Roman" w:cs="Times New Roman"/>
      <w:color w:val="000000"/>
      <w:sz w:val="22"/>
      <w:szCs w:val="22"/>
    </w:rPr>
  </w:style>
  <w:style w:type="character" w:customStyle="1" w:styleId="a3">
    <w:name w:val="Σώμα κειμένου_"/>
    <w:rsid w:val="00B53551"/>
    <w:rPr>
      <w:rFonts w:ascii="MS Reference Sans Serif" w:eastAsia="MS Reference Sans Serif" w:hAnsi="MS Reference Sans Serif" w:cs="MS Reference Sans Serif"/>
      <w:spacing w:val="1"/>
      <w:sz w:val="18"/>
      <w:szCs w:val="18"/>
      <w:shd w:val="clear" w:color="auto" w:fill="FFFFFF"/>
    </w:rPr>
  </w:style>
  <w:style w:type="character" w:customStyle="1" w:styleId="FontStyle337">
    <w:name w:val="Font Style337"/>
    <w:rsid w:val="00B53551"/>
    <w:rPr>
      <w:rFonts w:ascii="Book Antiqua" w:hAnsi="Book Antiqua" w:cs="Book Antiqua"/>
      <w:color w:val="000000"/>
      <w:sz w:val="20"/>
      <w:szCs w:val="20"/>
    </w:rPr>
  </w:style>
  <w:style w:type="character" w:customStyle="1" w:styleId="FontStyle42">
    <w:name w:val="Font Style42"/>
    <w:rsid w:val="00B53551"/>
    <w:rPr>
      <w:rFonts w:ascii="Times New Roman" w:hAnsi="Times New Roman" w:cs="Times New Roman"/>
      <w:color w:val="000000"/>
      <w:sz w:val="18"/>
      <w:szCs w:val="18"/>
    </w:rPr>
  </w:style>
  <w:style w:type="character" w:styleId="a4">
    <w:name w:val="Strong"/>
    <w:qFormat/>
    <w:rsid w:val="00B53551"/>
    <w:rPr>
      <w:b/>
      <w:bCs/>
    </w:rPr>
  </w:style>
  <w:style w:type="character" w:customStyle="1" w:styleId="2">
    <w:name w:val="Σώμα κειμένου (2) + Μικρά κεφαλαία"/>
    <w:rsid w:val="00B53551"/>
    <w:rPr>
      <w:rFonts w:ascii="Arial Narrow" w:eastAsia="Arial Narrow" w:hAnsi="Arial Narrow" w:cs="Arial Narrow"/>
      <w:b w:val="0"/>
      <w:bCs w:val="0"/>
      <w:i w:val="0"/>
      <w:iCs w:val="0"/>
      <w:smallCaps/>
      <w:strike w:val="0"/>
      <w:d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vertAlign w:val="baseline"/>
      <w:lang w:val="el-GR" w:eastAsia="el-GR" w:bidi="el-GR"/>
    </w:rPr>
  </w:style>
  <w:style w:type="character" w:customStyle="1" w:styleId="20">
    <w:name w:val="Σώμα κειμένου (2)_"/>
    <w:rsid w:val="00B53551"/>
    <w:rPr>
      <w:sz w:val="22"/>
      <w:szCs w:val="22"/>
      <w:shd w:val="clear" w:color="auto" w:fill="FFFFFF"/>
      <w:lang w:eastAsia="ar-SA" w:bidi="ar-SA"/>
    </w:rPr>
  </w:style>
  <w:style w:type="character" w:styleId="-">
    <w:name w:val="Hyperlink"/>
    <w:rsid w:val="00B53551"/>
    <w:rPr>
      <w:color w:val="000080"/>
      <w:u w:val="single"/>
    </w:rPr>
  </w:style>
  <w:style w:type="paragraph" w:customStyle="1" w:styleId="a5">
    <w:name w:val="Επικεφαλίδα"/>
    <w:basedOn w:val="a"/>
    <w:next w:val="a6"/>
    <w:rsid w:val="00B5355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rsid w:val="00B53551"/>
    <w:pPr>
      <w:spacing w:after="120"/>
    </w:pPr>
  </w:style>
  <w:style w:type="paragraph" w:styleId="a7">
    <w:name w:val="List"/>
    <w:basedOn w:val="a6"/>
    <w:rsid w:val="00B53551"/>
    <w:rPr>
      <w:rFonts w:cs="Tahoma"/>
    </w:rPr>
  </w:style>
  <w:style w:type="paragraph" w:customStyle="1" w:styleId="10">
    <w:name w:val="Λεζάντα1"/>
    <w:basedOn w:val="a"/>
    <w:rsid w:val="00B53551"/>
    <w:pPr>
      <w:suppressLineNumbers/>
      <w:spacing w:before="120" w:after="120"/>
    </w:pPr>
    <w:rPr>
      <w:rFonts w:cs="Tahoma"/>
      <w:i/>
      <w:iCs/>
    </w:rPr>
  </w:style>
  <w:style w:type="paragraph" w:customStyle="1" w:styleId="a8">
    <w:name w:val="Ευρετήριο"/>
    <w:basedOn w:val="a"/>
    <w:rsid w:val="00B53551"/>
    <w:pPr>
      <w:suppressLineNumbers/>
    </w:pPr>
    <w:rPr>
      <w:rFonts w:cs="Tahoma"/>
    </w:rPr>
  </w:style>
  <w:style w:type="paragraph" w:customStyle="1" w:styleId="11">
    <w:name w:val="Απλό κείμενο1"/>
    <w:basedOn w:val="a"/>
    <w:rsid w:val="00B53551"/>
    <w:rPr>
      <w:rFonts w:ascii="Courier New" w:hAnsi="Courier New" w:cs="Courier New"/>
      <w:sz w:val="20"/>
      <w:szCs w:val="20"/>
    </w:rPr>
  </w:style>
  <w:style w:type="paragraph" w:styleId="a9">
    <w:name w:val="footer"/>
    <w:basedOn w:val="a"/>
    <w:link w:val="Char"/>
    <w:uiPriority w:val="99"/>
    <w:rsid w:val="00B53551"/>
  </w:style>
  <w:style w:type="paragraph" w:customStyle="1" w:styleId="aa">
    <w:name w:val="Περιεχόμενα πλαισίου"/>
    <w:basedOn w:val="a6"/>
    <w:rsid w:val="00B53551"/>
  </w:style>
  <w:style w:type="paragraph" w:customStyle="1" w:styleId="ab">
    <w:name w:val="Περιεχόμενα πίνακα"/>
    <w:basedOn w:val="a"/>
    <w:rsid w:val="00B53551"/>
    <w:pPr>
      <w:suppressLineNumbers/>
    </w:pPr>
  </w:style>
  <w:style w:type="paragraph" w:customStyle="1" w:styleId="ac">
    <w:name w:val="Επικεφαλίδα πίνακα"/>
    <w:basedOn w:val="ab"/>
    <w:rsid w:val="00B53551"/>
    <w:pPr>
      <w:jc w:val="center"/>
    </w:pPr>
    <w:rPr>
      <w:b/>
      <w:bCs/>
    </w:rPr>
  </w:style>
  <w:style w:type="paragraph" w:customStyle="1" w:styleId="CharChar0">
    <w:name w:val="Char Char"/>
    <w:basedOn w:val="a"/>
    <w:rsid w:val="00B53551"/>
    <w:pPr>
      <w:widowControl/>
      <w:suppressAutoHyphens w:val="0"/>
      <w:autoSpaceDE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d">
    <w:name w:val="Balloon Text"/>
    <w:basedOn w:val="a"/>
    <w:rsid w:val="00B53551"/>
    <w:rPr>
      <w:rFonts w:ascii="Tahoma" w:hAnsi="Tahoma" w:cs="Tahoma"/>
      <w:sz w:val="16"/>
      <w:szCs w:val="16"/>
    </w:rPr>
  </w:style>
  <w:style w:type="paragraph" w:styleId="ae">
    <w:name w:val="header"/>
    <w:basedOn w:val="a"/>
    <w:rsid w:val="00B53551"/>
  </w:style>
  <w:style w:type="paragraph" w:customStyle="1" w:styleId="21">
    <w:name w:val="Απλό κείμενο2"/>
    <w:basedOn w:val="a"/>
    <w:rsid w:val="00B53551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styleId="af">
    <w:name w:val="List Paragraph"/>
    <w:basedOn w:val="a"/>
    <w:qFormat/>
    <w:rsid w:val="00B53551"/>
    <w:pPr>
      <w:ind w:left="720"/>
    </w:pPr>
  </w:style>
  <w:style w:type="paragraph" w:customStyle="1" w:styleId="Style7">
    <w:name w:val="Style7"/>
    <w:basedOn w:val="a"/>
    <w:rsid w:val="00B53551"/>
    <w:pPr>
      <w:suppressAutoHyphens w:val="0"/>
      <w:autoSpaceDE w:val="0"/>
      <w:spacing w:line="254" w:lineRule="exact"/>
      <w:jc w:val="both"/>
    </w:pPr>
    <w:rPr>
      <w:rFonts w:ascii="Arial Narrow" w:eastAsia="SimSun" w:hAnsi="Arial Narrow" w:cs="Arial Narrow"/>
    </w:rPr>
  </w:style>
  <w:style w:type="paragraph" w:customStyle="1" w:styleId="Style29">
    <w:name w:val="Style29"/>
    <w:basedOn w:val="a"/>
    <w:rsid w:val="00B53551"/>
    <w:pPr>
      <w:suppressAutoHyphens w:val="0"/>
      <w:autoSpaceDE w:val="0"/>
      <w:jc w:val="both"/>
    </w:pPr>
    <w:rPr>
      <w:rFonts w:eastAsia="SimSun"/>
    </w:rPr>
  </w:style>
  <w:style w:type="paragraph" w:customStyle="1" w:styleId="3">
    <w:name w:val="Σώμα κειμένου3"/>
    <w:basedOn w:val="a"/>
    <w:rsid w:val="00B53551"/>
    <w:pPr>
      <w:shd w:val="clear" w:color="auto" w:fill="FFFFFF"/>
      <w:suppressAutoHyphens w:val="0"/>
      <w:spacing w:after="240" w:line="278" w:lineRule="exact"/>
      <w:ind w:hanging="420"/>
      <w:jc w:val="both"/>
    </w:pPr>
    <w:rPr>
      <w:rFonts w:ascii="MS Reference Sans Serif" w:eastAsia="MS Reference Sans Serif" w:hAnsi="MS Reference Sans Serif" w:cs="MS Reference Sans Serif"/>
      <w:spacing w:val="1"/>
      <w:sz w:val="18"/>
      <w:szCs w:val="18"/>
    </w:rPr>
  </w:style>
  <w:style w:type="paragraph" w:customStyle="1" w:styleId="Style45">
    <w:name w:val="Style45"/>
    <w:basedOn w:val="a"/>
    <w:rsid w:val="00B53551"/>
    <w:pPr>
      <w:suppressAutoHyphens w:val="0"/>
      <w:autoSpaceDE w:val="0"/>
      <w:spacing w:line="296" w:lineRule="exact"/>
      <w:jc w:val="both"/>
    </w:pPr>
    <w:rPr>
      <w:rFonts w:ascii="Book Antiqua" w:eastAsia="SimSun" w:hAnsi="Book Antiqua" w:cs="Book Antiqua"/>
    </w:rPr>
  </w:style>
  <w:style w:type="paragraph" w:customStyle="1" w:styleId="Style31">
    <w:name w:val="Style31"/>
    <w:basedOn w:val="a"/>
    <w:rsid w:val="00B53551"/>
    <w:pPr>
      <w:suppressAutoHyphens w:val="0"/>
      <w:autoSpaceDE w:val="0"/>
      <w:spacing w:line="439" w:lineRule="exact"/>
      <w:jc w:val="both"/>
    </w:pPr>
    <w:rPr>
      <w:rFonts w:ascii="Calibri" w:eastAsia="SimSun" w:hAnsi="Calibri" w:cs="Calibri"/>
    </w:rPr>
  </w:style>
  <w:style w:type="paragraph" w:customStyle="1" w:styleId="Style18">
    <w:name w:val="Style18"/>
    <w:basedOn w:val="a"/>
    <w:rsid w:val="00B53551"/>
    <w:pPr>
      <w:suppressAutoHyphens w:val="0"/>
      <w:autoSpaceDE w:val="0"/>
      <w:spacing w:line="235" w:lineRule="exact"/>
      <w:ind w:hanging="283"/>
    </w:pPr>
    <w:rPr>
      <w:rFonts w:eastAsia="SimSun"/>
    </w:rPr>
  </w:style>
  <w:style w:type="paragraph" w:customStyle="1" w:styleId="Default">
    <w:name w:val="Default"/>
    <w:rsid w:val="00B53551"/>
    <w:pPr>
      <w:suppressAutoHyphens/>
      <w:autoSpaceDE w:val="0"/>
    </w:pPr>
    <w:rPr>
      <w:rFonts w:ascii="Lucida Sans Unicode" w:eastAsia="Calibri" w:hAnsi="Lucida Sans Unicode" w:cs="Lucida Sans Unicode"/>
      <w:color w:val="000000"/>
      <w:sz w:val="24"/>
      <w:szCs w:val="24"/>
      <w:lang w:eastAsia="ar-SA"/>
    </w:rPr>
  </w:style>
  <w:style w:type="paragraph" w:customStyle="1" w:styleId="210">
    <w:name w:val="Σώμα κείμενου 21"/>
    <w:basedOn w:val="a"/>
    <w:rsid w:val="00B53551"/>
    <w:pPr>
      <w:spacing w:after="120" w:line="480" w:lineRule="auto"/>
    </w:pPr>
  </w:style>
  <w:style w:type="paragraph" w:customStyle="1" w:styleId="22">
    <w:name w:val="Σώμα κειμένου (2)"/>
    <w:basedOn w:val="a"/>
    <w:rsid w:val="00B53551"/>
    <w:pPr>
      <w:shd w:val="clear" w:color="auto" w:fill="FFFFFF"/>
      <w:suppressAutoHyphens w:val="0"/>
      <w:spacing w:before="1200" w:after="480" w:line="0" w:lineRule="atLeast"/>
      <w:ind w:hanging="360"/>
      <w:jc w:val="both"/>
    </w:pPr>
    <w:rPr>
      <w:rFonts w:eastAsia="Times New Roman"/>
      <w:sz w:val="22"/>
      <w:szCs w:val="22"/>
      <w:shd w:val="clear" w:color="auto" w:fill="FFFFFF"/>
    </w:rPr>
  </w:style>
  <w:style w:type="character" w:styleId="af0">
    <w:name w:val="annotation reference"/>
    <w:basedOn w:val="a0"/>
    <w:uiPriority w:val="99"/>
    <w:semiHidden/>
    <w:unhideWhenUsed/>
    <w:rsid w:val="00CC6F8C"/>
    <w:rPr>
      <w:sz w:val="16"/>
      <w:szCs w:val="16"/>
    </w:rPr>
  </w:style>
  <w:style w:type="paragraph" w:styleId="af1">
    <w:name w:val="annotation text"/>
    <w:basedOn w:val="a"/>
    <w:link w:val="Char0"/>
    <w:uiPriority w:val="99"/>
    <w:semiHidden/>
    <w:unhideWhenUsed/>
    <w:rsid w:val="00CC6F8C"/>
    <w:rPr>
      <w:sz w:val="20"/>
      <w:szCs w:val="20"/>
    </w:rPr>
  </w:style>
  <w:style w:type="character" w:customStyle="1" w:styleId="Char0">
    <w:name w:val="Κείμενο σχολίου Char"/>
    <w:basedOn w:val="a0"/>
    <w:link w:val="af1"/>
    <w:uiPriority w:val="99"/>
    <w:semiHidden/>
    <w:rsid w:val="00CC6F8C"/>
    <w:rPr>
      <w:rFonts w:eastAsia="Andale Sans UI"/>
      <w:kern w:val="1"/>
      <w:lang w:eastAsia="ar-SA"/>
    </w:rPr>
  </w:style>
  <w:style w:type="paragraph" w:styleId="af2">
    <w:name w:val="annotation subject"/>
    <w:basedOn w:val="af1"/>
    <w:next w:val="af1"/>
    <w:link w:val="Char1"/>
    <w:uiPriority w:val="99"/>
    <w:semiHidden/>
    <w:unhideWhenUsed/>
    <w:rsid w:val="00CC6F8C"/>
    <w:rPr>
      <w:b/>
      <w:bCs/>
    </w:rPr>
  </w:style>
  <w:style w:type="character" w:customStyle="1" w:styleId="Char1">
    <w:name w:val="Θέμα σχολίου Char"/>
    <w:basedOn w:val="Char0"/>
    <w:link w:val="af2"/>
    <w:uiPriority w:val="99"/>
    <w:semiHidden/>
    <w:rsid w:val="00CC6F8C"/>
    <w:rPr>
      <w:rFonts w:eastAsia="Andale Sans UI"/>
      <w:b/>
      <w:bCs/>
      <w:kern w:val="1"/>
      <w:lang w:eastAsia="ar-SA"/>
    </w:rPr>
  </w:style>
  <w:style w:type="table" w:styleId="af3">
    <w:name w:val="Table Grid"/>
    <w:basedOn w:val="a1"/>
    <w:uiPriority w:val="59"/>
    <w:rsid w:val="00C544C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-HTML">
    <w:name w:val="HTML Preformatted"/>
    <w:basedOn w:val="a"/>
    <w:link w:val="-HTMLChar"/>
    <w:uiPriority w:val="99"/>
    <w:semiHidden/>
    <w:unhideWhenUsed/>
    <w:rsid w:val="000662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066244"/>
    <w:rPr>
      <w:rFonts w:ascii="Courier New" w:hAnsi="Courier New" w:cs="Courier New"/>
    </w:rPr>
  </w:style>
  <w:style w:type="paragraph" w:customStyle="1" w:styleId="normalwithoutspacing">
    <w:name w:val="normal_without_spacing"/>
    <w:basedOn w:val="a"/>
    <w:rsid w:val="00F51423"/>
    <w:pPr>
      <w:widowControl/>
      <w:spacing w:after="60"/>
      <w:jc w:val="both"/>
    </w:pPr>
    <w:rPr>
      <w:rFonts w:ascii="Calibri" w:eastAsia="Times New Roman" w:hAnsi="Calibri" w:cs="Calibri"/>
      <w:kern w:val="0"/>
      <w:sz w:val="22"/>
      <w:lang w:eastAsia="zh-CN"/>
    </w:rPr>
  </w:style>
  <w:style w:type="character" w:customStyle="1" w:styleId="Char">
    <w:name w:val="Υποσέλιδο Char"/>
    <w:basedOn w:val="a0"/>
    <w:link w:val="a9"/>
    <w:uiPriority w:val="99"/>
    <w:rsid w:val="00867A3A"/>
    <w:rPr>
      <w:rFonts w:eastAsia="Andale Sans UI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9A3"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53551"/>
    <w:rPr>
      <w:rFonts w:ascii="Tahoma" w:eastAsia="Times New Roman" w:hAnsi="Tahoma" w:cs="Tahoma"/>
    </w:rPr>
  </w:style>
  <w:style w:type="character" w:customStyle="1" w:styleId="WW8Num2z0">
    <w:name w:val="WW8Num2z0"/>
    <w:rsid w:val="00B53551"/>
    <w:rPr>
      <w:rFonts w:ascii="Symbol" w:hAnsi="Symbol" w:cs="Symbol"/>
    </w:rPr>
  </w:style>
  <w:style w:type="character" w:customStyle="1" w:styleId="WW8Num3z0">
    <w:name w:val="WW8Num3z0"/>
    <w:rsid w:val="00B53551"/>
    <w:rPr>
      <w:rFonts w:ascii="Symbol" w:hAnsi="Symbol" w:cs="Symbol"/>
    </w:rPr>
  </w:style>
  <w:style w:type="character" w:customStyle="1" w:styleId="WW8Num4z0">
    <w:name w:val="WW8Num4z0"/>
    <w:rsid w:val="00B53551"/>
    <w:rPr>
      <w:rFonts w:ascii="Tahoma" w:hAnsi="Tahoma" w:cs="Tahoma"/>
    </w:rPr>
  </w:style>
  <w:style w:type="character" w:customStyle="1" w:styleId="WW8Num5z0">
    <w:name w:val="WW8Num5z0"/>
    <w:rsid w:val="00B53551"/>
    <w:rPr>
      <w:rFonts w:ascii="Wingdings" w:hAnsi="Wingdings" w:cs="Wingdings"/>
    </w:rPr>
  </w:style>
  <w:style w:type="character" w:customStyle="1" w:styleId="WW8Num6z0">
    <w:name w:val="WW8Num6z0"/>
    <w:rsid w:val="00B53551"/>
    <w:rPr>
      <w:rFonts w:ascii="Wingdings" w:hAnsi="Wingdings" w:cs="Wingdings"/>
      <w:lang w:val="el-GR"/>
    </w:rPr>
  </w:style>
  <w:style w:type="character" w:customStyle="1" w:styleId="WW8Num7z0">
    <w:name w:val="WW8Num7z0"/>
    <w:rsid w:val="00B53551"/>
    <w:rPr>
      <w:rFonts w:cs="Arial Narrow"/>
    </w:rPr>
  </w:style>
  <w:style w:type="character" w:customStyle="1" w:styleId="WW8Num8z0">
    <w:name w:val="WW8Num8z0"/>
    <w:rsid w:val="00B53551"/>
    <w:rPr>
      <w:rFonts w:ascii="Courier New" w:hAnsi="Courier New" w:cs="Courier New"/>
    </w:rPr>
  </w:style>
  <w:style w:type="character" w:customStyle="1" w:styleId="WW8Num8z1">
    <w:name w:val="WW8Num8z1"/>
    <w:rsid w:val="00B53551"/>
  </w:style>
  <w:style w:type="character" w:customStyle="1" w:styleId="WW8Num8z2">
    <w:name w:val="WW8Num8z2"/>
    <w:rsid w:val="00B53551"/>
  </w:style>
  <w:style w:type="character" w:customStyle="1" w:styleId="WW8Num8z3">
    <w:name w:val="WW8Num8z3"/>
    <w:rsid w:val="00B53551"/>
  </w:style>
  <w:style w:type="character" w:customStyle="1" w:styleId="WW8Num8z4">
    <w:name w:val="WW8Num8z4"/>
    <w:rsid w:val="00B53551"/>
  </w:style>
  <w:style w:type="character" w:customStyle="1" w:styleId="WW8Num8z5">
    <w:name w:val="WW8Num8z5"/>
    <w:rsid w:val="00B53551"/>
  </w:style>
  <w:style w:type="character" w:customStyle="1" w:styleId="WW8Num8z6">
    <w:name w:val="WW8Num8z6"/>
    <w:rsid w:val="00B53551"/>
  </w:style>
  <w:style w:type="character" w:customStyle="1" w:styleId="WW8Num8z7">
    <w:name w:val="WW8Num8z7"/>
    <w:rsid w:val="00B53551"/>
  </w:style>
  <w:style w:type="character" w:customStyle="1" w:styleId="WW8Num8z8">
    <w:name w:val="WW8Num8z8"/>
    <w:rsid w:val="00B53551"/>
  </w:style>
  <w:style w:type="character" w:customStyle="1" w:styleId="WW8Num7z1">
    <w:name w:val="WW8Num7z1"/>
    <w:rsid w:val="00B53551"/>
  </w:style>
  <w:style w:type="character" w:customStyle="1" w:styleId="WW8Num7z2">
    <w:name w:val="WW8Num7z2"/>
    <w:rsid w:val="00B53551"/>
  </w:style>
  <w:style w:type="character" w:customStyle="1" w:styleId="WW8Num7z3">
    <w:name w:val="WW8Num7z3"/>
    <w:rsid w:val="00B53551"/>
  </w:style>
  <w:style w:type="character" w:customStyle="1" w:styleId="WW8Num7z4">
    <w:name w:val="WW8Num7z4"/>
    <w:rsid w:val="00B53551"/>
  </w:style>
  <w:style w:type="character" w:customStyle="1" w:styleId="WW8Num7z5">
    <w:name w:val="WW8Num7z5"/>
    <w:rsid w:val="00B53551"/>
  </w:style>
  <w:style w:type="character" w:customStyle="1" w:styleId="WW8Num7z6">
    <w:name w:val="WW8Num7z6"/>
    <w:rsid w:val="00B53551"/>
  </w:style>
  <w:style w:type="character" w:customStyle="1" w:styleId="WW8Num7z7">
    <w:name w:val="WW8Num7z7"/>
    <w:rsid w:val="00B53551"/>
  </w:style>
  <w:style w:type="character" w:customStyle="1" w:styleId="WW8Num7z8">
    <w:name w:val="WW8Num7z8"/>
    <w:rsid w:val="00B53551"/>
  </w:style>
  <w:style w:type="character" w:customStyle="1" w:styleId="WW8Num9z0">
    <w:name w:val="WW8Num9z0"/>
    <w:rsid w:val="00B53551"/>
    <w:rPr>
      <w:rFonts w:ascii="Symbol" w:hAnsi="Symbol" w:cs="Courier New"/>
    </w:rPr>
  </w:style>
  <w:style w:type="character" w:customStyle="1" w:styleId="WW8Num9z1">
    <w:name w:val="WW8Num9z1"/>
    <w:rsid w:val="00B53551"/>
  </w:style>
  <w:style w:type="character" w:customStyle="1" w:styleId="WW8Num9z2">
    <w:name w:val="WW8Num9z2"/>
    <w:rsid w:val="00B53551"/>
    <w:rPr>
      <w:rFonts w:ascii="Wingdings" w:hAnsi="Wingdings" w:cs="Wingdings"/>
    </w:rPr>
  </w:style>
  <w:style w:type="character" w:customStyle="1" w:styleId="WW8Num9z4">
    <w:name w:val="WW8Num9z4"/>
    <w:rsid w:val="00B53551"/>
    <w:rPr>
      <w:rFonts w:ascii="Courier New" w:hAnsi="Courier New" w:cs="Courier New"/>
    </w:rPr>
  </w:style>
  <w:style w:type="character" w:customStyle="1" w:styleId="WW8Num10z0">
    <w:name w:val="WW8Num10z0"/>
    <w:rsid w:val="00B53551"/>
    <w:rPr>
      <w:rFonts w:ascii="Symbol" w:hAnsi="Symbol" w:cs="Symbol"/>
      <w:color w:val="FF0000"/>
      <w:sz w:val="21"/>
      <w:szCs w:val="21"/>
    </w:rPr>
  </w:style>
  <w:style w:type="character" w:customStyle="1" w:styleId="WW8Num10z1">
    <w:name w:val="WW8Num10z1"/>
    <w:rsid w:val="00B53551"/>
    <w:rPr>
      <w:rFonts w:ascii="Courier New" w:hAnsi="Courier New" w:cs="Courier New"/>
    </w:rPr>
  </w:style>
  <w:style w:type="character" w:customStyle="1" w:styleId="WW8Num10z2">
    <w:name w:val="WW8Num10z2"/>
    <w:rsid w:val="00B53551"/>
    <w:rPr>
      <w:rFonts w:ascii="Wingdings" w:hAnsi="Wingdings" w:cs="Wingdings"/>
    </w:rPr>
  </w:style>
  <w:style w:type="character" w:customStyle="1" w:styleId="WW8Num10z3">
    <w:name w:val="WW8Num10z3"/>
    <w:rsid w:val="00B53551"/>
  </w:style>
  <w:style w:type="character" w:customStyle="1" w:styleId="WW8Num10z4">
    <w:name w:val="WW8Num10z4"/>
    <w:rsid w:val="00B53551"/>
  </w:style>
  <w:style w:type="character" w:customStyle="1" w:styleId="WW8Num10z5">
    <w:name w:val="WW8Num10z5"/>
    <w:rsid w:val="00B53551"/>
  </w:style>
  <w:style w:type="character" w:customStyle="1" w:styleId="WW8Num10z6">
    <w:name w:val="WW8Num10z6"/>
    <w:rsid w:val="00B53551"/>
  </w:style>
  <w:style w:type="character" w:customStyle="1" w:styleId="WW8Num10z7">
    <w:name w:val="WW8Num10z7"/>
    <w:rsid w:val="00B53551"/>
  </w:style>
  <w:style w:type="character" w:customStyle="1" w:styleId="WW8Num10z8">
    <w:name w:val="WW8Num10z8"/>
    <w:rsid w:val="00B53551"/>
  </w:style>
  <w:style w:type="character" w:customStyle="1" w:styleId="WW8Num11z0">
    <w:name w:val="WW8Num11z0"/>
    <w:rsid w:val="00B53551"/>
  </w:style>
  <w:style w:type="character" w:customStyle="1" w:styleId="WW8Num11z1">
    <w:name w:val="WW8Num11z1"/>
    <w:rsid w:val="00B53551"/>
  </w:style>
  <w:style w:type="character" w:customStyle="1" w:styleId="WW8Num11z2">
    <w:name w:val="WW8Num11z2"/>
    <w:rsid w:val="00B53551"/>
  </w:style>
  <w:style w:type="character" w:customStyle="1" w:styleId="WW8Num11z3">
    <w:name w:val="WW8Num11z3"/>
    <w:rsid w:val="00B53551"/>
  </w:style>
  <w:style w:type="character" w:customStyle="1" w:styleId="WW8Num11z4">
    <w:name w:val="WW8Num11z4"/>
    <w:rsid w:val="00B53551"/>
  </w:style>
  <w:style w:type="character" w:customStyle="1" w:styleId="WW8Num11z5">
    <w:name w:val="WW8Num11z5"/>
    <w:rsid w:val="00B53551"/>
  </w:style>
  <w:style w:type="character" w:customStyle="1" w:styleId="WW8Num11z6">
    <w:name w:val="WW8Num11z6"/>
    <w:rsid w:val="00B53551"/>
  </w:style>
  <w:style w:type="character" w:customStyle="1" w:styleId="WW8Num11z7">
    <w:name w:val="WW8Num11z7"/>
    <w:rsid w:val="00B53551"/>
  </w:style>
  <w:style w:type="character" w:customStyle="1" w:styleId="WW8Num11z8">
    <w:name w:val="WW8Num11z8"/>
    <w:rsid w:val="00B53551"/>
  </w:style>
  <w:style w:type="character" w:customStyle="1" w:styleId="WW8Num12z0">
    <w:name w:val="WW8Num12z0"/>
    <w:rsid w:val="00B53551"/>
    <w:rPr>
      <w:rFonts w:ascii="Symbol" w:hAnsi="Symbol" w:cs="Symbol"/>
    </w:rPr>
  </w:style>
  <w:style w:type="character" w:customStyle="1" w:styleId="WW8Num12z1">
    <w:name w:val="WW8Num12z1"/>
    <w:rsid w:val="00B53551"/>
    <w:rPr>
      <w:rFonts w:ascii="Courier New" w:hAnsi="Courier New" w:cs="Courier New"/>
    </w:rPr>
  </w:style>
  <w:style w:type="character" w:customStyle="1" w:styleId="WW8Num12z2">
    <w:name w:val="WW8Num12z2"/>
    <w:rsid w:val="00B53551"/>
    <w:rPr>
      <w:rFonts w:ascii="Wingdings" w:hAnsi="Wingdings" w:cs="Wingdings"/>
    </w:rPr>
  </w:style>
  <w:style w:type="character" w:customStyle="1" w:styleId="WW8Num13z0">
    <w:name w:val="WW8Num13z0"/>
    <w:rsid w:val="00B53551"/>
    <w:rPr>
      <w:rFonts w:ascii="Symbol" w:hAnsi="Symbol" w:cs="Symbol" w:hint="default"/>
    </w:rPr>
  </w:style>
  <w:style w:type="character" w:customStyle="1" w:styleId="WW8Num13z1">
    <w:name w:val="WW8Num13z1"/>
    <w:rsid w:val="00B53551"/>
    <w:rPr>
      <w:rFonts w:ascii="Courier New" w:hAnsi="Courier New" w:cs="Courier New" w:hint="default"/>
    </w:rPr>
  </w:style>
  <w:style w:type="character" w:customStyle="1" w:styleId="WW8Num13z2">
    <w:name w:val="WW8Num13z2"/>
    <w:rsid w:val="00B53551"/>
    <w:rPr>
      <w:rFonts w:ascii="Wingdings" w:hAnsi="Wingdings" w:cs="Wingdings" w:hint="default"/>
    </w:rPr>
  </w:style>
  <w:style w:type="character" w:customStyle="1" w:styleId="WW8Num14z0">
    <w:name w:val="WW8Num14z0"/>
    <w:rsid w:val="00B53551"/>
    <w:rPr>
      <w:rFonts w:hint="default"/>
    </w:rPr>
  </w:style>
  <w:style w:type="character" w:customStyle="1" w:styleId="WW8Num14z1">
    <w:name w:val="WW8Num14z1"/>
    <w:rsid w:val="00B53551"/>
  </w:style>
  <w:style w:type="character" w:customStyle="1" w:styleId="WW8Num14z2">
    <w:name w:val="WW8Num14z2"/>
    <w:rsid w:val="00B53551"/>
  </w:style>
  <w:style w:type="character" w:customStyle="1" w:styleId="WW8Num14z3">
    <w:name w:val="WW8Num14z3"/>
    <w:rsid w:val="00B53551"/>
  </w:style>
  <w:style w:type="character" w:customStyle="1" w:styleId="WW8Num14z4">
    <w:name w:val="WW8Num14z4"/>
    <w:rsid w:val="00B53551"/>
  </w:style>
  <w:style w:type="character" w:customStyle="1" w:styleId="WW8Num14z5">
    <w:name w:val="WW8Num14z5"/>
    <w:rsid w:val="00B53551"/>
  </w:style>
  <w:style w:type="character" w:customStyle="1" w:styleId="WW8Num14z6">
    <w:name w:val="WW8Num14z6"/>
    <w:rsid w:val="00B53551"/>
  </w:style>
  <w:style w:type="character" w:customStyle="1" w:styleId="WW8Num14z7">
    <w:name w:val="WW8Num14z7"/>
    <w:rsid w:val="00B53551"/>
  </w:style>
  <w:style w:type="character" w:customStyle="1" w:styleId="WW8Num14z8">
    <w:name w:val="WW8Num14z8"/>
    <w:rsid w:val="00B53551"/>
  </w:style>
  <w:style w:type="character" w:customStyle="1" w:styleId="WW8Num15z0">
    <w:name w:val="WW8Num15z0"/>
    <w:rsid w:val="00B53551"/>
  </w:style>
  <w:style w:type="character" w:customStyle="1" w:styleId="WW8Num15z1">
    <w:name w:val="WW8Num15z1"/>
    <w:rsid w:val="00B53551"/>
  </w:style>
  <w:style w:type="character" w:customStyle="1" w:styleId="WW8Num15z2">
    <w:name w:val="WW8Num15z2"/>
    <w:rsid w:val="00B53551"/>
  </w:style>
  <w:style w:type="character" w:customStyle="1" w:styleId="WW8Num15z3">
    <w:name w:val="WW8Num15z3"/>
    <w:rsid w:val="00B53551"/>
  </w:style>
  <w:style w:type="character" w:customStyle="1" w:styleId="WW8Num15z4">
    <w:name w:val="WW8Num15z4"/>
    <w:rsid w:val="00B53551"/>
  </w:style>
  <w:style w:type="character" w:customStyle="1" w:styleId="WW8Num15z5">
    <w:name w:val="WW8Num15z5"/>
    <w:rsid w:val="00B53551"/>
  </w:style>
  <w:style w:type="character" w:customStyle="1" w:styleId="WW8Num15z6">
    <w:name w:val="WW8Num15z6"/>
    <w:rsid w:val="00B53551"/>
  </w:style>
  <w:style w:type="character" w:customStyle="1" w:styleId="WW8Num15z7">
    <w:name w:val="WW8Num15z7"/>
    <w:rsid w:val="00B53551"/>
  </w:style>
  <w:style w:type="character" w:customStyle="1" w:styleId="WW8Num15z8">
    <w:name w:val="WW8Num15z8"/>
    <w:rsid w:val="00B53551"/>
  </w:style>
  <w:style w:type="character" w:customStyle="1" w:styleId="WW8Num16z0">
    <w:name w:val="WW8Num16z0"/>
    <w:rsid w:val="00B53551"/>
    <w:rPr>
      <w:rFonts w:ascii="Wingdings" w:hAnsi="Wingdings" w:cs="Wingdings"/>
    </w:rPr>
  </w:style>
  <w:style w:type="character" w:customStyle="1" w:styleId="WW8Num16z1">
    <w:name w:val="WW8Num16z1"/>
    <w:rsid w:val="00B53551"/>
    <w:rPr>
      <w:b/>
    </w:rPr>
  </w:style>
  <w:style w:type="character" w:customStyle="1" w:styleId="WW8Num16z2">
    <w:name w:val="WW8Num16z2"/>
    <w:rsid w:val="00B53551"/>
    <w:rPr>
      <w:rFonts w:ascii="Wingdings" w:hAnsi="Wingdings" w:cs="Wingdings" w:hint="default"/>
    </w:rPr>
  </w:style>
  <w:style w:type="character" w:customStyle="1" w:styleId="WW8Num16z3">
    <w:name w:val="WW8Num16z3"/>
    <w:rsid w:val="00B53551"/>
    <w:rPr>
      <w:rFonts w:ascii="Symbol" w:hAnsi="Symbol" w:cs="Symbol"/>
    </w:rPr>
  </w:style>
  <w:style w:type="character" w:customStyle="1" w:styleId="WW8Num17z0">
    <w:name w:val="WW8Num17z0"/>
    <w:rsid w:val="00B53551"/>
    <w:rPr>
      <w:rFonts w:ascii="Calibri" w:hAnsi="Calibri" w:cs="Calibri" w:hint="default"/>
      <w:b/>
      <w:sz w:val="22"/>
      <w:szCs w:val="22"/>
    </w:rPr>
  </w:style>
  <w:style w:type="character" w:customStyle="1" w:styleId="WW8Num17z1">
    <w:name w:val="WW8Num17z1"/>
    <w:rsid w:val="00B53551"/>
  </w:style>
  <w:style w:type="character" w:customStyle="1" w:styleId="WW8Num17z2">
    <w:name w:val="WW8Num17z2"/>
    <w:rsid w:val="00B53551"/>
  </w:style>
  <w:style w:type="character" w:customStyle="1" w:styleId="WW8Num17z3">
    <w:name w:val="WW8Num17z3"/>
    <w:rsid w:val="00B53551"/>
  </w:style>
  <w:style w:type="character" w:customStyle="1" w:styleId="WW8Num17z4">
    <w:name w:val="WW8Num17z4"/>
    <w:rsid w:val="00B53551"/>
  </w:style>
  <w:style w:type="character" w:customStyle="1" w:styleId="WW8Num17z5">
    <w:name w:val="WW8Num17z5"/>
    <w:rsid w:val="00B53551"/>
  </w:style>
  <w:style w:type="character" w:customStyle="1" w:styleId="WW8Num17z6">
    <w:name w:val="WW8Num17z6"/>
    <w:rsid w:val="00B53551"/>
  </w:style>
  <w:style w:type="character" w:customStyle="1" w:styleId="WW8Num17z7">
    <w:name w:val="WW8Num17z7"/>
    <w:rsid w:val="00B53551"/>
  </w:style>
  <w:style w:type="character" w:customStyle="1" w:styleId="WW8Num17z8">
    <w:name w:val="WW8Num17z8"/>
    <w:rsid w:val="00B53551"/>
  </w:style>
  <w:style w:type="character" w:customStyle="1" w:styleId="WW8Num18z0">
    <w:name w:val="WW8Num18z0"/>
    <w:rsid w:val="00B53551"/>
    <w:rPr>
      <w:rFonts w:ascii="Verdana" w:eastAsia="Times New Roman" w:hAnsi="Verdana" w:cs="Arial" w:hint="default"/>
    </w:rPr>
  </w:style>
  <w:style w:type="character" w:customStyle="1" w:styleId="WW8Num18z1">
    <w:name w:val="WW8Num18z1"/>
    <w:rsid w:val="00B53551"/>
    <w:rPr>
      <w:rFonts w:ascii="Courier New" w:hAnsi="Courier New" w:cs="Courier New" w:hint="default"/>
    </w:rPr>
  </w:style>
  <w:style w:type="character" w:customStyle="1" w:styleId="WW8Num18z2">
    <w:name w:val="WW8Num18z2"/>
    <w:rsid w:val="00B53551"/>
    <w:rPr>
      <w:rFonts w:ascii="Wingdings" w:hAnsi="Wingdings" w:cs="Wingdings" w:hint="default"/>
    </w:rPr>
  </w:style>
  <w:style w:type="character" w:customStyle="1" w:styleId="WW8Num18z3">
    <w:name w:val="WW8Num18z3"/>
    <w:rsid w:val="00B53551"/>
    <w:rPr>
      <w:rFonts w:ascii="Symbol" w:hAnsi="Symbol" w:cs="Symbol" w:hint="default"/>
    </w:rPr>
  </w:style>
  <w:style w:type="character" w:customStyle="1" w:styleId="WW8Num19z0">
    <w:name w:val="WW8Num19z0"/>
    <w:rsid w:val="00B53551"/>
  </w:style>
  <w:style w:type="character" w:customStyle="1" w:styleId="WW8Num19z1">
    <w:name w:val="WW8Num19z1"/>
    <w:rsid w:val="00B53551"/>
  </w:style>
  <w:style w:type="character" w:customStyle="1" w:styleId="WW8Num19z2">
    <w:name w:val="WW8Num19z2"/>
    <w:rsid w:val="00B53551"/>
  </w:style>
  <w:style w:type="character" w:customStyle="1" w:styleId="WW8Num19z3">
    <w:name w:val="WW8Num19z3"/>
    <w:rsid w:val="00B53551"/>
  </w:style>
  <w:style w:type="character" w:customStyle="1" w:styleId="WW8Num19z4">
    <w:name w:val="WW8Num19z4"/>
    <w:rsid w:val="00B53551"/>
  </w:style>
  <w:style w:type="character" w:customStyle="1" w:styleId="WW8Num19z5">
    <w:name w:val="WW8Num19z5"/>
    <w:rsid w:val="00B53551"/>
  </w:style>
  <w:style w:type="character" w:customStyle="1" w:styleId="WW8Num19z6">
    <w:name w:val="WW8Num19z6"/>
    <w:rsid w:val="00B53551"/>
  </w:style>
  <w:style w:type="character" w:customStyle="1" w:styleId="WW8Num19z7">
    <w:name w:val="WW8Num19z7"/>
    <w:rsid w:val="00B53551"/>
  </w:style>
  <w:style w:type="character" w:customStyle="1" w:styleId="WW8Num19z8">
    <w:name w:val="WW8Num19z8"/>
    <w:rsid w:val="00B53551"/>
  </w:style>
  <w:style w:type="character" w:customStyle="1" w:styleId="WW8Num20z0">
    <w:name w:val="WW8Num20z0"/>
    <w:rsid w:val="00B53551"/>
    <w:rPr>
      <w:rFonts w:hint="default"/>
    </w:rPr>
  </w:style>
  <w:style w:type="character" w:customStyle="1" w:styleId="WW8Num21z0">
    <w:name w:val="WW8Num21z0"/>
    <w:rsid w:val="00B53551"/>
    <w:rPr>
      <w:rFonts w:ascii="Symbol" w:hAnsi="Symbol" w:cs="Symbol"/>
    </w:rPr>
  </w:style>
  <w:style w:type="character" w:customStyle="1" w:styleId="WW8Num21z1">
    <w:name w:val="WW8Num21z1"/>
    <w:rsid w:val="00B53551"/>
    <w:rPr>
      <w:rFonts w:ascii="Courier New" w:hAnsi="Courier New" w:cs="Courier New"/>
    </w:rPr>
  </w:style>
  <w:style w:type="character" w:customStyle="1" w:styleId="WW8Num21z2">
    <w:name w:val="WW8Num21z2"/>
    <w:rsid w:val="00B53551"/>
    <w:rPr>
      <w:rFonts w:ascii="Wingdings" w:hAnsi="Wingdings" w:cs="Wingdings"/>
    </w:rPr>
  </w:style>
  <w:style w:type="character" w:customStyle="1" w:styleId="WW8Num21z3">
    <w:name w:val="WW8Num21z3"/>
    <w:rsid w:val="00B53551"/>
  </w:style>
  <w:style w:type="character" w:customStyle="1" w:styleId="WW8Num21z4">
    <w:name w:val="WW8Num21z4"/>
    <w:rsid w:val="00B53551"/>
  </w:style>
  <w:style w:type="character" w:customStyle="1" w:styleId="WW8Num21z5">
    <w:name w:val="WW8Num21z5"/>
    <w:rsid w:val="00B53551"/>
  </w:style>
  <w:style w:type="character" w:customStyle="1" w:styleId="WW8Num21z6">
    <w:name w:val="WW8Num21z6"/>
    <w:rsid w:val="00B53551"/>
  </w:style>
  <w:style w:type="character" w:customStyle="1" w:styleId="WW8Num21z7">
    <w:name w:val="WW8Num21z7"/>
    <w:rsid w:val="00B53551"/>
  </w:style>
  <w:style w:type="character" w:customStyle="1" w:styleId="WW8Num21z8">
    <w:name w:val="WW8Num21z8"/>
    <w:rsid w:val="00B53551"/>
  </w:style>
  <w:style w:type="character" w:customStyle="1" w:styleId="WW8Num22z0">
    <w:name w:val="WW8Num22z0"/>
    <w:rsid w:val="00B53551"/>
    <w:rPr>
      <w:rFonts w:ascii="Courier New" w:hAnsi="Courier New" w:cs="Courier New" w:hint="default"/>
      <w:color w:val="auto"/>
      <w:sz w:val="24"/>
      <w:szCs w:val="22"/>
    </w:rPr>
  </w:style>
  <w:style w:type="character" w:customStyle="1" w:styleId="WW8Num22z1">
    <w:name w:val="WW8Num22z1"/>
    <w:rsid w:val="00B53551"/>
    <w:rPr>
      <w:rFonts w:ascii="Courier New" w:hAnsi="Courier New" w:cs="Courier New" w:hint="default"/>
    </w:rPr>
  </w:style>
  <w:style w:type="character" w:customStyle="1" w:styleId="WW8Num22z2">
    <w:name w:val="WW8Num22z2"/>
    <w:rsid w:val="00B53551"/>
    <w:rPr>
      <w:rFonts w:ascii="Wingdings" w:hAnsi="Wingdings" w:cs="Wingdings" w:hint="default"/>
    </w:rPr>
  </w:style>
  <w:style w:type="character" w:customStyle="1" w:styleId="WW8Num22z3">
    <w:name w:val="WW8Num22z3"/>
    <w:rsid w:val="00B53551"/>
    <w:rPr>
      <w:rFonts w:ascii="Symbol" w:hAnsi="Symbol" w:cs="Symbol" w:hint="default"/>
    </w:rPr>
  </w:style>
  <w:style w:type="character" w:customStyle="1" w:styleId="WW8Num23z0">
    <w:name w:val="WW8Num23z0"/>
    <w:rsid w:val="00B53551"/>
    <w:rPr>
      <w:rFonts w:hint="default"/>
    </w:rPr>
  </w:style>
  <w:style w:type="character" w:customStyle="1" w:styleId="WW8Num23z1">
    <w:name w:val="WW8Num23z1"/>
    <w:rsid w:val="00B53551"/>
  </w:style>
  <w:style w:type="character" w:customStyle="1" w:styleId="WW8Num23z2">
    <w:name w:val="WW8Num23z2"/>
    <w:rsid w:val="00B53551"/>
  </w:style>
  <w:style w:type="character" w:customStyle="1" w:styleId="WW8Num23z3">
    <w:name w:val="WW8Num23z3"/>
    <w:rsid w:val="00B53551"/>
  </w:style>
  <w:style w:type="character" w:customStyle="1" w:styleId="WW8Num23z4">
    <w:name w:val="WW8Num23z4"/>
    <w:rsid w:val="00B53551"/>
  </w:style>
  <w:style w:type="character" w:customStyle="1" w:styleId="WW8Num23z5">
    <w:name w:val="WW8Num23z5"/>
    <w:rsid w:val="00B53551"/>
  </w:style>
  <w:style w:type="character" w:customStyle="1" w:styleId="WW8Num23z6">
    <w:name w:val="WW8Num23z6"/>
    <w:rsid w:val="00B53551"/>
  </w:style>
  <w:style w:type="character" w:customStyle="1" w:styleId="WW8Num23z7">
    <w:name w:val="WW8Num23z7"/>
    <w:rsid w:val="00B53551"/>
  </w:style>
  <w:style w:type="character" w:customStyle="1" w:styleId="WW8Num23z8">
    <w:name w:val="WW8Num23z8"/>
    <w:rsid w:val="00B53551"/>
  </w:style>
  <w:style w:type="character" w:customStyle="1" w:styleId="WW8Num24z0">
    <w:name w:val="WW8Num24z0"/>
    <w:rsid w:val="00B53551"/>
    <w:rPr>
      <w:rFonts w:ascii="Symbol" w:hAnsi="Symbol" w:cs="Symbol" w:hint="default"/>
    </w:rPr>
  </w:style>
  <w:style w:type="character" w:customStyle="1" w:styleId="WW8Num24z1">
    <w:name w:val="WW8Num24z1"/>
    <w:rsid w:val="00B53551"/>
  </w:style>
  <w:style w:type="character" w:customStyle="1" w:styleId="WW8Num24z2">
    <w:name w:val="WW8Num24z2"/>
    <w:rsid w:val="00B53551"/>
  </w:style>
  <w:style w:type="character" w:customStyle="1" w:styleId="WW8Num24z3">
    <w:name w:val="WW8Num24z3"/>
    <w:rsid w:val="00B53551"/>
  </w:style>
  <w:style w:type="character" w:customStyle="1" w:styleId="WW8Num24z4">
    <w:name w:val="WW8Num24z4"/>
    <w:rsid w:val="00B53551"/>
  </w:style>
  <w:style w:type="character" w:customStyle="1" w:styleId="WW8Num24z5">
    <w:name w:val="WW8Num24z5"/>
    <w:rsid w:val="00B53551"/>
  </w:style>
  <w:style w:type="character" w:customStyle="1" w:styleId="WW8Num24z6">
    <w:name w:val="WW8Num24z6"/>
    <w:rsid w:val="00B53551"/>
  </w:style>
  <w:style w:type="character" w:customStyle="1" w:styleId="WW8Num24z7">
    <w:name w:val="WW8Num24z7"/>
    <w:rsid w:val="00B53551"/>
  </w:style>
  <w:style w:type="character" w:customStyle="1" w:styleId="WW8Num24z8">
    <w:name w:val="WW8Num24z8"/>
    <w:rsid w:val="00B53551"/>
  </w:style>
  <w:style w:type="character" w:customStyle="1" w:styleId="WW8Num25z0">
    <w:name w:val="WW8Num25z0"/>
    <w:rsid w:val="00B53551"/>
  </w:style>
  <w:style w:type="character" w:customStyle="1" w:styleId="WW8Num25z1">
    <w:name w:val="WW8Num25z1"/>
    <w:rsid w:val="00B53551"/>
  </w:style>
  <w:style w:type="character" w:customStyle="1" w:styleId="WW8Num25z2">
    <w:name w:val="WW8Num25z2"/>
    <w:rsid w:val="00B53551"/>
  </w:style>
  <w:style w:type="character" w:customStyle="1" w:styleId="WW8Num25z3">
    <w:name w:val="WW8Num25z3"/>
    <w:rsid w:val="00B53551"/>
  </w:style>
  <w:style w:type="character" w:customStyle="1" w:styleId="WW8Num25z4">
    <w:name w:val="WW8Num25z4"/>
    <w:rsid w:val="00B53551"/>
  </w:style>
  <w:style w:type="character" w:customStyle="1" w:styleId="WW8Num25z5">
    <w:name w:val="WW8Num25z5"/>
    <w:rsid w:val="00B53551"/>
  </w:style>
  <w:style w:type="character" w:customStyle="1" w:styleId="WW8Num25z6">
    <w:name w:val="WW8Num25z6"/>
    <w:rsid w:val="00B53551"/>
  </w:style>
  <w:style w:type="character" w:customStyle="1" w:styleId="WW8Num25z7">
    <w:name w:val="WW8Num25z7"/>
    <w:rsid w:val="00B53551"/>
  </w:style>
  <w:style w:type="character" w:customStyle="1" w:styleId="WW8Num25z8">
    <w:name w:val="WW8Num25z8"/>
    <w:rsid w:val="00B53551"/>
  </w:style>
  <w:style w:type="character" w:customStyle="1" w:styleId="WW8Num26z0">
    <w:name w:val="WW8Num26z0"/>
    <w:rsid w:val="00B53551"/>
  </w:style>
  <w:style w:type="character" w:customStyle="1" w:styleId="WW8Num26z1">
    <w:name w:val="WW8Num26z1"/>
    <w:rsid w:val="00B53551"/>
  </w:style>
  <w:style w:type="character" w:customStyle="1" w:styleId="WW8Num26z2">
    <w:name w:val="WW8Num26z2"/>
    <w:rsid w:val="00B53551"/>
  </w:style>
  <w:style w:type="character" w:customStyle="1" w:styleId="WW8Num26z3">
    <w:name w:val="WW8Num26z3"/>
    <w:rsid w:val="00B53551"/>
  </w:style>
  <w:style w:type="character" w:customStyle="1" w:styleId="WW8Num26z4">
    <w:name w:val="WW8Num26z4"/>
    <w:rsid w:val="00B53551"/>
  </w:style>
  <w:style w:type="character" w:customStyle="1" w:styleId="WW8Num26z5">
    <w:name w:val="WW8Num26z5"/>
    <w:rsid w:val="00B53551"/>
  </w:style>
  <w:style w:type="character" w:customStyle="1" w:styleId="WW8Num26z6">
    <w:name w:val="WW8Num26z6"/>
    <w:rsid w:val="00B53551"/>
  </w:style>
  <w:style w:type="character" w:customStyle="1" w:styleId="WW8Num26z7">
    <w:name w:val="WW8Num26z7"/>
    <w:rsid w:val="00B53551"/>
  </w:style>
  <w:style w:type="character" w:customStyle="1" w:styleId="WW8Num26z8">
    <w:name w:val="WW8Num26z8"/>
    <w:rsid w:val="00B53551"/>
  </w:style>
  <w:style w:type="character" w:customStyle="1" w:styleId="WW8Num27z0">
    <w:name w:val="WW8Num27z0"/>
    <w:rsid w:val="00B53551"/>
    <w:rPr>
      <w:rFonts w:ascii="Symbol" w:hAnsi="Symbol" w:cs="Symbol" w:hint="default"/>
    </w:rPr>
  </w:style>
  <w:style w:type="character" w:customStyle="1" w:styleId="WW8Num27z1">
    <w:name w:val="WW8Num27z1"/>
    <w:rsid w:val="00B53551"/>
    <w:rPr>
      <w:rFonts w:ascii="Courier New" w:hAnsi="Courier New" w:cs="Courier New" w:hint="default"/>
    </w:rPr>
  </w:style>
  <w:style w:type="character" w:customStyle="1" w:styleId="WW8Num27z2">
    <w:name w:val="WW8Num27z2"/>
    <w:rsid w:val="00B53551"/>
    <w:rPr>
      <w:rFonts w:ascii="Wingdings" w:hAnsi="Wingdings" w:cs="Wingdings" w:hint="default"/>
    </w:rPr>
  </w:style>
  <w:style w:type="character" w:customStyle="1" w:styleId="WW8Num28z0">
    <w:name w:val="WW8Num28z0"/>
    <w:rsid w:val="00B53551"/>
    <w:rPr>
      <w:rFonts w:ascii="Calibri" w:hAnsi="Calibri" w:cs="Calibri" w:hint="default"/>
      <w:sz w:val="21"/>
      <w:szCs w:val="21"/>
    </w:rPr>
  </w:style>
  <w:style w:type="character" w:customStyle="1" w:styleId="WW8Num28z1">
    <w:name w:val="WW8Num28z1"/>
    <w:rsid w:val="00B53551"/>
  </w:style>
  <w:style w:type="character" w:customStyle="1" w:styleId="WW8Num28z2">
    <w:name w:val="WW8Num28z2"/>
    <w:rsid w:val="00B53551"/>
  </w:style>
  <w:style w:type="character" w:customStyle="1" w:styleId="WW8Num28z3">
    <w:name w:val="WW8Num28z3"/>
    <w:rsid w:val="00B53551"/>
  </w:style>
  <w:style w:type="character" w:customStyle="1" w:styleId="WW8Num28z4">
    <w:name w:val="WW8Num28z4"/>
    <w:rsid w:val="00B53551"/>
  </w:style>
  <w:style w:type="character" w:customStyle="1" w:styleId="WW8Num28z5">
    <w:name w:val="WW8Num28z5"/>
    <w:rsid w:val="00B53551"/>
  </w:style>
  <w:style w:type="character" w:customStyle="1" w:styleId="WW8Num28z6">
    <w:name w:val="WW8Num28z6"/>
    <w:rsid w:val="00B53551"/>
  </w:style>
  <w:style w:type="character" w:customStyle="1" w:styleId="WW8Num28z7">
    <w:name w:val="WW8Num28z7"/>
    <w:rsid w:val="00B53551"/>
  </w:style>
  <w:style w:type="character" w:customStyle="1" w:styleId="WW8Num28z8">
    <w:name w:val="WW8Num28z8"/>
    <w:rsid w:val="00B53551"/>
  </w:style>
  <w:style w:type="character" w:customStyle="1" w:styleId="WW8Num29z0">
    <w:name w:val="WW8Num29z0"/>
    <w:rsid w:val="00B53551"/>
    <w:rPr>
      <w:rFonts w:ascii="Calibri" w:hAnsi="Calibri" w:cs="Arial" w:hint="default"/>
      <w:sz w:val="21"/>
      <w:szCs w:val="21"/>
    </w:rPr>
  </w:style>
  <w:style w:type="character" w:customStyle="1" w:styleId="WW8Num29z1">
    <w:name w:val="WW8Num29z1"/>
    <w:rsid w:val="00B53551"/>
  </w:style>
  <w:style w:type="character" w:customStyle="1" w:styleId="WW8Num29z2">
    <w:name w:val="WW8Num29z2"/>
    <w:rsid w:val="00B53551"/>
  </w:style>
  <w:style w:type="character" w:customStyle="1" w:styleId="WW8Num29z3">
    <w:name w:val="WW8Num29z3"/>
    <w:rsid w:val="00B53551"/>
  </w:style>
  <w:style w:type="character" w:customStyle="1" w:styleId="WW8Num29z4">
    <w:name w:val="WW8Num29z4"/>
    <w:rsid w:val="00B53551"/>
  </w:style>
  <w:style w:type="character" w:customStyle="1" w:styleId="WW8Num29z5">
    <w:name w:val="WW8Num29z5"/>
    <w:rsid w:val="00B53551"/>
  </w:style>
  <w:style w:type="character" w:customStyle="1" w:styleId="WW8Num29z6">
    <w:name w:val="WW8Num29z6"/>
    <w:rsid w:val="00B53551"/>
  </w:style>
  <w:style w:type="character" w:customStyle="1" w:styleId="WW8Num29z7">
    <w:name w:val="WW8Num29z7"/>
    <w:rsid w:val="00B53551"/>
  </w:style>
  <w:style w:type="character" w:customStyle="1" w:styleId="WW8Num29z8">
    <w:name w:val="WW8Num29z8"/>
    <w:rsid w:val="00B53551"/>
  </w:style>
  <w:style w:type="character" w:customStyle="1" w:styleId="WW8Num30z0">
    <w:name w:val="WW8Num30z0"/>
    <w:rsid w:val="00B53551"/>
  </w:style>
  <w:style w:type="character" w:customStyle="1" w:styleId="WW8Num30z1">
    <w:name w:val="WW8Num30z1"/>
    <w:rsid w:val="00B53551"/>
    <w:rPr>
      <w:rFonts w:ascii="Symbol" w:hAnsi="Symbol" w:cs="Symbol" w:hint="default"/>
    </w:rPr>
  </w:style>
  <w:style w:type="character" w:customStyle="1" w:styleId="WW8Num30z2">
    <w:name w:val="WW8Num30z2"/>
    <w:rsid w:val="00B53551"/>
  </w:style>
  <w:style w:type="character" w:customStyle="1" w:styleId="WW8Num30z3">
    <w:name w:val="WW8Num30z3"/>
    <w:rsid w:val="00B53551"/>
  </w:style>
  <w:style w:type="character" w:customStyle="1" w:styleId="WW8Num30z4">
    <w:name w:val="WW8Num30z4"/>
    <w:rsid w:val="00B53551"/>
  </w:style>
  <w:style w:type="character" w:customStyle="1" w:styleId="WW8Num30z5">
    <w:name w:val="WW8Num30z5"/>
    <w:rsid w:val="00B53551"/>
  </w:style>
  <w:style w:type="character" w:customStyle="1" w:styleId="WW8Num30z6">
    <w:name w:val="WW8Num30z6"/>
    <w:rsid w:val="00B53551"/>
  </w:style>
  <w:style w:type="character" w:customStyle="1" w:styleId="WW8Num30z7">
    <w:name w:val="WW8Num30z7"/>
    <w:rsid w:val="00B53551"/>
  </w:style>
  <w:style w:type="character" w:customStyle="1" w:styleId="WW8Num30z8">
    <w:name w:val="WW8Num30z8"/>
    <w:rsid w:val="00B53551"/>
  </w:style>
  <w:style w:type="character" w:customStyle="1" w:styleId="WW8Num31z0">
    <w:name w:val="WW8Num31z0"/>
    <w:rsid w:val="00B53551"/>
    <w:rPr>
      <w:rFonts w:hint="default"/>
    </w:rPr>
  </w:style>
  <w:style w:type="character" w:customStyle="1" w:styleId="WW8Num32z0">
    <w:name w:val="WW8Num32z0"/>
    <w:rsid w:val="00B53551"/>
    <w:rPr>
      <w:rFonts w:hint="default"/>
    </w:rPr>
  </w:style>
  <w:style w:type="character" w:customStyle="1" w:styleId="WW8Num32z1">
    <w:name w:val="WW8Num32z1"/>
    <w:rsid w:val="00B53551"/>
  </w:style>
  <w:style w:type="character" w:customStyle="1" w:styleId="WW8Num32z2">
    <w:name w:val="WW8Num32z2"/>
    <w:rsid w:val="00B53551"/>
  </w:style>
  <w:style w:type="character" w:customStyle="1" w:styleId="WW8Num32z3">
    <w:name w:val="WW8Num32z3"/>
    <w:rsid w:val="00B53551"/>
  </w:style>
  <w:style w:type="character" w:customStyle="1" w:styleId="WW8Num32z4">
    <w:name w:val="WW8Num32z4"/>
    <w:rsid w:val="00B53551"/>
  </w:style>
  <w:style w:type="character" w:customStyle="1" w:styleId="WW8Num32z5">
    <w:name w:val="WW8Num32z5"/>
    <w:rsid w:val="00B53551"/>
  </w:style>
  <w:style w:type="character" w:customStyle="1" w:styleId="WW8Num32z6">
    <w:name w:val="WW8Num32z6"/>
    <w:rsid w:val="00B53551"/>
  </w:style>
  <w:style w:type="character" w:customStyle="1" w:styleId="WW8Num32z7">
    <w:name w:val="WW8Num32z7"/>
    <w:rsid w:val="00B53551"/>
  </w:style>
  <w:style w:type="character" w:customStyle="1" w:styleId="WW8Num32z8">
    <w:name w:val="WW8Num32z8"/>
    <w:rsid w:val="00B53551"/>
  </w:style>
  <w:style w:type="character" w:customStyle="1" w:styleId="WW8Num33z0">
    <w:name w:val="WW8Num33z0"/>
    <w:rsid w:val="00B53551"/>
  </w:style>
  <w:style w:type="character" w:customStyle="1" w:styleId="WW8Num33z1">
    <w:name w:val="WW8Num33z1"/>
    <w:rsid w:val="00B53551"/>
  </w:style>
  <w:style w:type="character" w:customStyle="1" w:styleId="WW8Num33z2">
    <w:name w:val="WW8Num33z2"/>
    <w:rsid w:val="00B53551"/>
  </w:style>
  <w:style w:type="character" w:customStyle="1" w:styleId="WW8Num33z3">
    <w:name w:val="WW8Num33z3"/>
    <w:rsid w:val="00B53551"/>
  </w:style>
  <w:style w:type="character" w:customStyle="1" w:styleId="WW8Num33z4">
    <w:name w:val="WW8Num33z4"/>
    <w:rsid w:val="00B53551"/>
  </w:style>
  <w:style w:type="character" w:customStyle="1" w:styleId="WW8Num33z5">
    <w:name w:val="WW8Num33z5"/>
    <w:rsid w:val="00B53551"/>
  </w:style>
  <w:style w:type="character" w:customStyle="1" w:styleId="WW8Num33z6">
    <w:name w:val="WW8Num33z6"/>
    <w:rsid w:val="00B53551"/>
  </w:style>
  <w:style w:type="character" w:customStyle="1" w:styleId="WW8Num33z7">
    <w:name w:val="WW8Num33z7"/>
    <w:rsid w:val="00B53551"/>
  </w:style>
  <w:style w:type="character" w:customStyle="1" w:styleId="WW8Num33z8">
    <w:name w:val="WW8Num33z8"/>
    <w:rsid w:val="00B53551"/>
  </w:style>
  <w:style w:type="character" w:customStyle="1" w:styleId="WW8Num34z0">
    <w:name w:val="WW8Num34z0"/>
    <w:rsid w:val="00B53551"/>
    <w:rPr>
      <w:rFonts w:hint="default"/>
    </w:rPr>
  </w:style>
  <w:style w:type="character" w:customStyle="1" w:styleId="WW8Num34z1">
    <w:name w:val="WW8Num34z1"/>
    <w:rsid w:val="00B53551"/>
  </w:style>
  <w:style w:type="character" w:customStyle="1" w:styleId="WW8Num34z2">
    <w:name w:val="WW8Num34z2"/>
    <w:rsid w:val="00B53551"/>
  </w:style>
  <w:style w:type="character" w:customStyle="1" w:styleId="WW8Num34z3">
    <w:name w:val="WW8Num34z3"/>
    <w:rsid w:val="00B53551"/>
  </w:style>
  <w:style w:type="character" w:customStyle="1" w:styleId="WW8Num34z4">
    <w:name w:val="WW8Num34z4"/>
    <w:rsid w:val="00B53551"/>
  </w:style>
  <w:style w:type="character" w:customStyle="1" w:styleId="WW8Num34z5">
    <w:name w:val="WW8Num34z5"/>
    <w:rsid w:val="00B53551"/>
  </w:style>
  <w:style w:type="character" w:customStyle="1" w:styleId="WW8Num34z6">
    <w:name w:val="WW8Num34z6"/>
    <w:rsid w:val="00B53551"/>
  </w:style>
  <w:style w:type="character" w:customStyle="1" w:styleId="WW8Num34z7">
    <w:name w:val="WW8Num34z7"/>
    <w:rsid w:val="00B53551"/>
  </w:style>
  <w:style w:type="character" w:customStyle="1" w:styleId="WW8Num34z8">
    <w:name w:val="WW8Num34z8"/>
    <w:rsid w:val="00B53551"/>
  </w:style>
  <w:style w:type="character" w:customStyle="1" w:styleId="WW8Num35z0">
    <w:name w:val="WW8Num35z0"/>
    <w:rsid w:val="00B53551"/>
    <w:rPr>
      <w:rFonts w:ascii="Symbol" w:hAnsi="Symbol" w:cs="Symbol" w:hint="default"/>
    </w:rPr>
  </w:style>
  <w:style w:type="character" w:customStyle="1" w:styleId="WW8Num35z1">
    <w:name w:val="WW8Num35z1"/>
    <w:rsid w:val="00B53551"/>
    <w:rPr>
      <w:rFonts w:ascii="Courier New" w:hAnsi="Courier New" w:cs="Courier New" w:hint="default"/>
    </w:rPr>
  </w:style>
  <w:style w:type="character" w:customStyle="1" w:styleId="WW8Num35z2">
    <w:name w:val="WW8Num35z2"/>
    <w:rsid w:val="00B53551"/>
    <w:rPr>
      <w:rFonts w:ascii="Wingdings" w:hAnsi="Wingdings" w:cs="Wingdings" w:hint="default"/>
    </w:rPr>
  </w:style>
  <w:style w:type="character" w:customStyle="1" w:styleId="WW8Num36z0">
    <w:name w:val="WW8Num36z0"/>
    <w:rsid w:val="00B53551"/>
    <w:rPr>
      <w:rFonts w:hint="default"/>
    </w:rPr>
  </w:style>
  <w:style w:type="character" w:customStyle="1" w:styleId="WW8Num36z1">
    <w:name w:val="WW8Num36z1"/>
    <w:rsid w:val="00B53551"/>
  </w:style>
  <w:style w:type="character" w:customStyle="1" w:styleId="WW8Num36z2">
    <w:name w:val="WW8Num36z2"/>
    <w:rsid w:val="00B53551"/>
  </w:style>
  <w:style w:type="character" w:customStyle="1" w:styleId="WW8Num36z3">
    <w:name w:val="WW8Num36z3"/>
    <w:rsid w:val="00B53551"/>
  </w:style>
  <w:style w:type="character" w:customStyle="1" w:styleId="WW8Num36z4">
    <w:name w:val="WW8Num36z4"/>
    <w:rsid w:val="00B53551"/>
  </w:style>
  <w:style w:type="character" w:customStyle="1" w:styleId="WW8Num36z5">
    <w:name w:val="WW8Num36z5"/>
    <w:rsid w:val="00B53551"/>
  </w:style>
  <w:style w:type="character" w:customStyle="1" w:styleId="WW8Num36z6">
    <w:name w:val="WW8Num36z6"/>
    <w:rsid w:val="00B53551"/>
  </w:style>
  <w:style w:type="character" w:customStyle="1" w:styleId="WW8Num36z7">
    <w:name w:val="WW8Num36z7"/>
    <w:rsid w:val="00B53551"/>
  </w:style>
  <w:style w:type="character" w:customStyle="1" w:styleId="WW8Num36z8">
    <w:name w:val="WW8Num36z8"/>
    <w:rsid w:val="00B53551"/>
  </w:style>
  <w:style w:type="character" w:customStyle="1" w:styleId="WW8Num37z0">
    <w:name w:val="WW8Num37z0"/>
    <w:rsid w:val="00B53551"/>
  </w:style>
  <w:style w:type="character" w:customStyle="1" w:styleId="WW8Num37z1">
    <w:name w:val="WW8Num37z1"/>
    <w:rsid w:val="00B53551"/>
  </w:style>
  <w:style w:type="character" w:customStyle="1" w:styleId="WW8Num37z2">
    <w:name w:val="WW8Num37z2"/>
    <w:rsid w:val="00B53551"/>
  </w:style>
  <w:style w:type="character" w:customStyle="1" w:styleId="WW8Num37z3">
    <w:name w:val="WW8Num37z3"/>
    <w:rsid w:val="00B53551"/>
  </w:style>
  <w:style w:type="character" w:customStyle="1" w:styleId="WW8Num37z4">
    <w:name w:val="WW8Num37z4"/>
    <w:rsid w:val="00B53551"/>
  </w:style>
  <w:style w:type="character" w:customStyle="1" w:styleId="WW8Num37z5">
    <w:name w:val="WW8Num37z5"/>
    <w:rsid w:val="00B53551"/>
  </w:style>
  <w:style w:type="character" w:customStyle="1" w:styleId="WW8Num37z6">
    <w:name w:val="WW8Num37z6"/>
    <w:rsid w:val="00B53551"/>
  </w:style>
  <w:style w:type="character" w:customStyle="1" w:styleId="WW8Num37z7">
    <w:name w:val="WW8Num37z7"/>
    <w:rsid w:val="00B53551"/>
  </w:style>
  <w:style w:type="character" w:customStyle="1" w:styleId="WW8Num37z8">
    <w:name w:val="WW8Num37z8"/>
    <w:rsid w:val="00B53551"/>
  </w:style>
  <w:style w:type="character" w:customStyle="1" w:styleId="WW8Num38z0">
    <w:name w:val="WW8Num38z0"/>
    <w:rsid w:val="00B53551"/>
    <w:rPr>
      <w:rFonts w:ascii="Symbol" w:hAnsi="Symbol" w:cs="Symbol" w:hint="default"/>
    </w:rPr>
  </w:style>
  <w:style w:type="character" w:customStyle="1" w:styleId="WW8Num38z1">
    <w:name w:val="WW8Num38z1"/>
    <w:rsid w:val="00B53551"/>
  </w:style>
  <w:style w:type="character" w:customStyle="1" w:styleId="WW8Num38z2">
    <w:name w:val="WW8Num38z2"/>
    <w:rsid w:val="00B53551"/>
  </w:style>
  <w:style w:type="character" w:customStyle="1" w:styleId="WW8Num38z3">
    <w:name w:val="WW8Num38z3"/>
    <w:rsid w:val="00B53551"/>
  </w:style>
  <w:style w:type="character" w:customStyle="1" w:styleId="WW8Num38z4">
    <w:name w:val="WW8Num38z4"/>
    <w:rsid w:val="00B53551"/>
  </w:style>
  <w:style w:type="character" w:customStyle="1" w:styleId="WW8Num38z5">
    <w:name w:val="WW8Num38z5"/>
    <w:rsid w:val="00B53551"/>
  </w:style>
  <w:style w:type="character" w:customStyle="1" w:styleId="WW8Num38z6">
    <w:name w:val="WW8Num38z6"/>
    <w:rsid w:val="00B53551"/>
  </w:style>
  <w:style w:type="character" w:customStyle="1" w:styleId="WW8Num38z7">
    <w:name w:val="WW8Num38z7"/>
    <w:rsid w:val="00B53551"/>
  </w:style>
  <w:style w:type="character" w:customStyle="1" w:styleId="WW8Num38z8">
    <w:name w:val="WW8Num38z8"/>
    <w:rsid w:val="00B53551"/>
  </w:style>
  <w:style w:type="character" w:customStyle="1" w:styleId="WW8Num39z0">
    <w:name w:val="WW8Num39z0"/>
    <w:rsid w:val="00B53551"/>
    <w:rPr>
      <w:rFonts w:ascii="Calibri" w:hAnsi="Calibri" w:cs="Calibri"/>
      <w:b/>
    </w:rPr>
  </w:style>
  <w:style w:type="character" w:customStyle="1" w:styleId="WW8Num39z1">
    <w:name w:val="WW8Num39z1"/>
    <w:rsid w:val="00B53551"/>
  </w:style>
  <w:style w:type="character" w:customStyle="1" w:styleId="WW8Num39z2">
    <w:name w:val="WW8Num39z2"/>
    <w:rsid w:val="00B53551"/>
  </w:style>
  <w:style w:type="character" w:customStyle="1" w:styleId="WW8Num39z3">
    <w:name w:val="WW8Num39z3"/>
    <w:rsid w:val="00B53551"/>
  </w:style>
  <w:style w:type="character" w:customStyle="1" w:styleId="WW8Num39z4">
    <w:name w:val="WW8Num39z4"/>
    <w:rsid w:val="00B53551"/>
  </w:style>
  <w:style w:type="character" w:customStyle="1" w:styleId="WW8Num39z5">
    <w:name w:val="WW8Num39z5"/>
    <w:rsid w:val="00B53551"/>
  </w:style>
  <w:style w:type="character" w:customStyle="1" w:styleId="WW8Num39z6">
    <w:name w:val="WW8Num39z6"/>
    <w:rsid w:val="00B53551"/>
  </w:style>
  <w:style w:type="character" w:customStyle="1" w:styleId="WW8Num39z7">
    <w:name w:val="WW8Num39z7"/>
    <w:rsid w:val="00B53551"/>
  </w:style>
  <w:style w:type="character" w:customStyle="1" w:styleId="WW8Num39z8">
    <w:name w:val="WW8Num39z8"/>
    <w:rsid w:val="00B53551"/>
  </w:style>
  <w:style w:type="character" w:customStyle="1" w:styleId="WW8Num40z0">
    <w:name w:val="WW8Num40z0"/>
    <w:rsid w:val="00B53551"/>
  </w:style>
  <w:style w:type="character" w:customStyle="1" w:styleId="WW8Num40z1">
    <w:name w:val="WW8Num40z1"/>
    <w:rsid w:val="00B53551"/>
  </w:style>
  <w:style w:type="character" w:customStyle="1" w:styleId="WW8Num40z2">
    <w:name w:val="WW8Num40z2"/>
    <w:rsid w:val="00B53551"/>
  </w:style>
  <w:style w:type="character" w:customStyle="1" w:styleId="WW8Num40z3">
    <w:name w:val="WW8Num40z3"/>
    <w:rsid w:val="00B53551"/>
  </w:style>
  <w:style w:type="character" w:customStyle="1" w:styleId="WW8Num40z4">
    <w:name w:val="WW8Num40z4"/>
    <w:rsid w:val="00B53551"/>
  </w:style>
  <w:style w:type="character" w:customStyle="1" w:styleId="WW8Num40z5">
    <w:name w:val="WW8Num40z5"/>
    <w:rsid w:val="00B53551"/>
  </w:style>
  <w:style w:type="character" w:customStyle="1" w:styleId="WW8Num40z6">
    <w:name w:val="WW8Num40z6"/>
    <w:rsid w:val="00B53551"/>
  </w:style>
  <w:style w:type="character" w:customStyle="1" w:styleId="WW8Num40z7">
    <w:name w:val="WW8Num40z7"/>
    <w:rsid w:val="00B53551"/>
  </w:style>
  <w:style w:type="character" w:customStyle="1" w:styleId="WW8Num40z8">
    <w:name w:val="WW8Num40z8"/>
    <w:rsid w:val="00B53551"/>
  </w:style>
  <w:style w:type="character" w:customStyle="1" w:styleId="WW8Num41z0">
    <w:name w:val="WW8Num41z0"/>
    <w:rsid w:val="00B53551"/>
  </w:style>
  <w:style w:type="character" w:customStyle="1" w:styleId="WW8Num41z1">
    <w:name w:val="WW8Num41z1"/>
    <w:rsid w:val="00B53551"/>
  </w:style>
  <w:style w:type="character" w:customStyle="1" w:styleId="WW8Num41z2">
    <w:name w:val="WW8Num41z2"/>
    <w:rsid w:val="00B53551"/>
  </w:style>
  <w:style w:type="character" w:customStyle="1" w:styleId="WW8Num41z3">
    <w:name w:val="WW8Num41z3"/>
    <w:rsid w:val="00B53551"/>
  </w:style>
  <w:style w:type="character" w:customStyle="1" w:styleId="WW8Num41z4">
    <w:name w:val="WW8Num41z4"/>
    <w:rsid w:val="00B53551"/>
  </w:style>
  <w:style w:type="character" w:customStyle="1" w:styleId="WW8Num41z5">
    <w:name w:val="WW8Num41z5"/>
    <w:rsid w:val="00B53551"/>
  </w:style>
  <w:style w:type="character" w:customStyle="1" w:styleId="WW8Num41z6">
    <w:name w:val="WW8Num41z6"/>
    <w:rsid w:val="00B53551"/>
  </w:style>
  <w:style w:type="character" w:customStyle="1" w:styleId="WW8Num41z7">
    <w:name w:val="WW8Num41z7"/>
    <w:rsid w:val="00B53551"/>
  </w:style>
  <w:style w:type="character" w:customStyle="1" w:styleId="WW8Num41z8">
    <w:name w:val="WW8Num41z8"/>
    <w:rsid w:val="00B53551"/>
  </w:style>
  <w:style w:type="character" w:customStyle="1" w:styleId="WW8Num42z0">
    <w:name w:val="WW8Num42z0"/>
    <w:rsid w:val="00B53551"/>
    <w:rPr>
      <w:rFonts w:ascii="Symbol" w:hAnsi="Symbol" w:cs="Symbol" w:hint="default"/>
      <w:color w:val="auto"/>
    </w:rPr>
  </w:style>
  <w:style w:type="character" w:customStyle="1" w:styleId="WW8Num42z1">
    <w:name w:val="WW8Num42z1"/>
    <w:rsid w:val="00B53551"/>
    <w:rPr>
      <w:rFonts w:ascii="Arial" w:eastAsia="Courier" w:hAnsi="Arial" w:cs="Arial" w:hint="default"/>
      <w:color w:val="auto"/>
    </w:rPr>
  </w:style>
  <w:style w:type="character" w:customStyle="1" w:styleId="WW8Num42z2">
    <w:name w:val="WW8Num42z2"/>
    <w:rsid w:val="00B53551"/>
    <w:rPr>
      <w:rFonts w:ascii="Wingdings" w:hAnsi="Wingdings" w:cs="Wingdings" w:hint="default"/>
    </w:rPr>
  </w:style>
  <w:style w:type="character" w:customStyle="1" w:styleId="WW8Num42z3">
    <w:name w:val="WW8Num42z3"/>
    <w:rsid w:val="00B53551"/>
    <w:rPr>
      <w:rFonts w:ascii="Symbol" w:hAnsi="Symbol" w:cs="Symbol" w:hint="default"/>
    </w:rPr>
  </w:style>
  <w:style w:type="character" w:customStyle="1" w:styleId="WW8Num42z4">
    <w:name w:val="WW8Num42z4"/>
    <w:rsid w:val="00B53551"/>
    <w:rPr>
      <w:rFonts w:ascii="Courier New" w:hAnsi="Courier New" w:cs="Courier New" w:hint="default"/>
    </w:rPr>
  </w:style>
  <w:style w:type="character" w:customStyle="1" w:styleId="WW8Num43z0">
    <w:name w:val="WW8Num43z0"/>
    <w:rsid w:val="00B53551"/>
    <w:rPr>
      <w:rFonts w:hint="default"/>
    </w:rPr>
  </w:style>
  <w:style w:type="character" w:customStyle="1" w:styleId="WW8Num44z0">
    <w:name w:val="WW8Num44z0"/>
    <w:rsid w:val="00B53551"/>
  </w:style>
  <w:style w:type="character" w:customStyle="1" w:styleId="WW8Num44z1">
    <w:name w:val="WW8Num44z1"/>
    <w:rsid w:val="00B53551"/>
  </w:style>
  <w:style w:type="character" w:customStyle="1" w:styleId="WW8Num44z2">
    <w:name w:val="WW8Num44z2"/>
    <w:rsid w:val="00B53551"/>
  </w:style>
  <w:style w:type="character" w:customStyle="1" w:styleId="WW8Num44z3">
    <w:name w:val="WW8Num44z3"/>
    <w:rsid w:val="00B53551"/>
  </w:style>
  <w:style w:type="character" w:customStyle="1" w:styleId="WW8Num44z4">
    <w:name w:val="WW8Num44z4"/>
    <w:rsid w:val="00B53551"/>
  </w:style>
  <w:style w:type="character" w:customStyle="1" w:styleId="WW8Num44z5">
    <w:name w:val="WW8Num44z5"/>
    <w:rsid w:val="00B53551"/>
  </w:style>
  <w:style w:type="character" w:customStyle="1" w:styleId="WW8Num44z6">
    <w:name w:val="WW8Num44z6"/>
    <w:rsid w:val="00B53551"/>
  </w:style>
  <w:style w:type="character" w:customStyle="1" w:styleId="WW8Num44z7">
    <w:name w:val="WW8Num44z7"/>
    <w:rsid w:val="00B53551"/>
  </w:style>
  <w:style w:type="character" w:customStyle="1" w:styleId="WW8Num44z8">
    <w:name w:val="WW8Num44z8"/>
    <w:rsid w:val="00B53551"/>
  </w:style>
  <w:style w:type="character" w:customStyle="1" w:styleId="WW8Num45z0">
    <w:name w:val="WW8Num45z0"/>
    <w:rsid w:val="00B53551"/>
    <w:rPr>
      <w:rFonts w:ascii="Courier New" w:hAnsi="Courier New" w:cs="Courier New" w:hint="default"/>
      <w:color w:val="auto"/>
      <w:sz w:val="24"/>
      <w:szCs w:val="22"/>
    </w:rPr>
  </w:style>
  <w:style w:type="character" w:customStyle="1" w:styleId="WW8Num45z1">
    <w:name w:val="WW8Num45z1"/>
    <w:rsid w:val="00B53551"/>
    <w:rPr>
      <w:rFonts w:ascii="Courier New" w:hAnsi="Courier New" w:cs="Courier New" w:hint="default"/>
    </w:rPr>
  </w:style>
  <w:style w:type="character" w:customStyle="1" w:styleId="WW8Num45z2">
    <w:name w:val="WW8Num45z2"/>
    <w:rsid w:val="00B53551"/>
    <w:rPr>
      <w:rFonts w:ascii="Wingdings" w:hAnsi="Wingdings" w:cs="Wingdings" w:hint="default"/>
    </w:rPr>
  </w:style>
  <w:style w:type="character" w:customStyle="1" w:styleId="WW8Num45z3">
    <w:name w:val="WW8Num45z3"/>
    <w:rsid w:val="00B53551"/>
    <w:rPr>
      <w:rFonts w:ascii="Symbol" w:hAnsi="Symbol" w:cs="Symbol" w:hint="default"/>
    </w:rPr>
  </w:style>
  <w:style w:type="character" w:customStyle="1" w:styleId="WW8Num46z0">
    <w:name w:val="WW8Num46z0"/>
    <w:rsid w:val="00B53551"/>
    <w:rPr>
      <w:rFonts w:ascii="Symbol" w:hAnsi="Symbol" w:cs="Symbol" w:hint="default"/>
    </w:rPr>
  </w:style>
  <w:style w:type="character" w:customStyle="1" w:styleId="WW8Num46z1">
    <w:name w:val="WW8Num46z1"/>
    <w:rsid w:val="00B53551"/>
    <w:rPr>
      <w:rFonts w:hint="default"/>
    </w:rPr>
  </w:style>
  <w:style w:type="character" w:customStyle="1" w:styleId="WW8Num47z0">
    <w:name w:val="WW8Num47z0"/>
    <w:rsid w:val="00B53551"/>
    <w:rPr>
      <w:rFonts w:hint="default"/>
    </w:rPr>
  </w:style>
  <w:style w:type="character" w:customStyle="1" w:styleId="WW8Num48z0">
    <w:name w:val="WW8Num48z0"/>
    <w:rsid w:val="00B53551"/>
  </w:style>
  <w:style w:type="character" w:customStyle="1" w:styleId="WW8Num48z1">
    <w:name w:val="WW8Num48z1"/>
    <w:rsid w:val="00B53551"/>
  </w:style>
  <w:style w:type="character" w:customStyle="1" w:styleId="WW8Num48z2">
    <w:name w:val="WW8Num48z2"/>
    <w:rsid w:val="00B53551"/>
  </w:style>
  <w:style w:type="character" w:customStyle="1" w:styleId="WW8Num48z3">
    <w:name w:val="WW8Num48z3"/>
    <w:rsid w:val="00B53551"/>
  </w:style>
  <w:style w:type="character" w:customStyle="1" w:styleId="WW8Num48z4">
    <w:name w:val="WW8Num48z4"/>
    <w:rsid w:val="00B53551"/>
  </w:style>
  <w:style w:type="character" w:customStyle="1" w:styleId="WW8Num48z5">
    <w:name w:val="WW8Num48z5"/>
    <w:rsid w:val="00B53551"/>
  </w:style>
  <w:style w:type="character" w:customStyle="1" w:styleId="WW8Num48z6">
    <w:name w:val="WW8Num48z6"/>
    <w:rsid w:val="00B53551"/>
  </w:style>
  <w:style w:type="character" w:customStyle="1" w:styleId="WW8Num48z7">
    <w:name w:val="WW8Num48z7"/>
    <w:rsid w:val="00B53551"/>
  </w:style>
  <w:style w:type="character" w:customStyle="1" w:styleId="WW8Num48z8">
    <w:name w:val="WW8Num48z8"/>
    <w:rsid w:val="00B53551"/>
  </w:style>
  <w:style w:type="character" w:customStyle="1" w:styleId="WW8Num49z0">
    <w:name w:val="WW8Num49z0"/>
    <w:rsid w:val="00B53551"/>
    <w:rPr>
      <w:rFonts w:ascii="Symbol" w:hAnsi="Symbol" w:cs="Symbol" w:hint="default"/>
    </w:rPr>
  </w:style>
  <w:style w:type="character" w:customStyle="1" w:styleId="WW8Num49z1">
    <w:name w:val="WW8Num49z1"/>
    <w:rsid w:val="00B53551"/>
  </w:style>
  <w:style w:type="character" w:customStyle="1" w:styleId="WW8Num49z2">
    <w:name w:val="WW8Num49z2"/>
    <w:rsid w:val="00B53551"/>
  </w:style>
  <w:style w:type="character" w:customStyle="1" w:styleId="WW8Num49z3">
    <w:name w:val="WW8Num49z3"/>
    <w:rsid w:val="00B53551"/>
  </w:style>
  <w:style w:type="character" w:customStyle="1" w:styleId="WW8Num49z4">
    <w:name w:val="WW8Num49z4"/>
    <w:rsid w:val="00B53551"/>
  </w:style>
  <w:style w:type="character" w:customStyle="1" w:styleId="WW8Num49z5">
    <w:name w:val="WW8Num49z5"/>
    <w:rsid w:val="00B53551"/>
  </w:style>
  <w:style w:type="character" w:customStyle="1" w:styleId="WW8Num49z6">
    <w:name w:val="WW8Num49z6"/>
    <w:rsid w:val="00B53551"/>
  </w:style>
  <w:style w:type="character" w:customStyle="1" w:styleId="WW8Num49z7">
    <w:name w:val="WW8Num49z7"/>
    <w:rsid w:val="00B53551"/>
  </w:style>
  <w:style w:type="character" w:customStyle="1" w:styleId="WW8Num49z8">
    <w:name w:val="WW8Num49z8"/>
    <w:rsid w:val="00B53551"/>
  </w:style>
  <w:style w:type="character" w:customStyle="1" w:styleId="WW8Num50z0">
    <w:name w:val="WW8Num50z0"/>
    <w:rsid w:val="00B53551"/>
    <w:rPr>
      <w:rFonts w:hint="default"/>
    </w:rPr>
  </w:style>
  <w:style w:type="character" w:customStyle="1" w:styleId="WW8Num50z1">
    <w:name w:val="WW8Num50z1"/>
    <w:rsid w:val="00B53551"/>
    <w:rPr>
      <w:rFonts w:ascii="Courier New" w:hAnsi="Courier New" w:cs="Courier New" w:hint="default"/>
    </w:rPr>
  </w:style>
  <w:style w:type="character" w:customStyle="1" w:styleId="WW8Num50z2">
    <w:name w:val="WW8Num50z2"/>
    <w:rsid w:val="00B53551"/>
    <w:rPr>
      <w:rFonts w:ascii="Wingdings" w:hAnsi="Wingdings" w:cs="Wingdings" w:hint="default"/>
    </w:rPr>
  </w:style>
  <w:style w:type="character" w:customStyle="1" w:styleId="WW8Num50z3">
    <w:name w:val="WW8Num50z3"/>
    <w:rsid w:val="00B53551"/>
    <w:rPr>
      <w:rFonts w:ascii="Symbol" w:hAnsi="Symbol" w:cs="Symbol" w:hint="default"/>
    </w:rPr>
  </w:style>
  <w:style w:type="character" w:customStyle="1" w:styleId="1">
    <w:name w:val="Προεπιλεγμένη γραμματοσειρά1"/>
    <w:rsid w:val="00B53551"/>
  </w:style>
  <w:style w:type="character" w:customStyle="1" w:styleId="Absatz-Standardschriftart">
    <w:name w:val="Absatz-Standardschriftart"/>
    <w:rsid w:val="00B53551"/>
  </w:style>
  <w:style w:type="character" w:customStyle="1" w:styleId="WW-Absatz-Standardschriftart">
    <w:name w:val="WW-Absatz-Standardschriftart"/>
    <w:rsid w:val="00B53551"/>
  </w:style>
  <w:style w:type="character" w:customStyle="1" w:styleId="WW-Absatz-Standardschriftart1">
    <w:name w:val="WW-Absatz-Standardschriftart1"/>
    <w:rsid w:val="00B53551"/>
  </w:style>
  <w:style w:type="character" w:customStyle="1" w:styleId="WW-Absatz-Standardschriftart11">
    <w:name w:val="WW-Absatz-Standardschriftart11"/>
    <w:rsid w:val="00B53551"/>
  </w:style>
  <w:style w:type="character" w:customStyle="1" w:styleId="WW8Num1z1">
    <w:name w:val="WW8Num1z1"/>
    <w:rsid w:val="00B53551"/>
    <w:rPr>
      <w:rFonts w:ascii="Courier New" w:hAnsi="Courier New" w:cs="Courier New"/>
    </w:rPr>
  </w:style>
  <w:style w:type="character" w:customStyle="1" w:styleId="WW8Num1z2">
    <w:name w:val="WW8Num1z2"/>
    <w:rsid w:val="00B53551"/>
    <w:rPr>
      <w:rFonts w:ascii="Wingdings" w:hAnsi="Wingdings" w:cs="Wingdings"/>
    </w:rPr>
  </w:style>
  <w:style w:type="character" w:customStyle="1" w:styleId="WW8Num1z3">
    <w:name w:val="WW8Num1z3"/>
    <w:rsid w:val="00B53551"/>
    <w:rPr>
      <w:rFonts w:ascii="Symbol" w:hAnsi="Symbol" w:cs="Symbol"/>
    </w:rPr>
  </w:style>
  <w:style w:type="character" w:customStyle="1" w:styleId="WW8Num6z1">
    <w:name w:val="WW8Num6z1"/>
    <w:rsid w:val="00B53551"/>
    <w:rPr>
      <w:rFonts w:ascii="Courier New" w:hAnsi="Courier New" w:cs="Courier New"/>
    </w:rPr>
  </w:style>
  <w:style w:type="character" w:customStyle="1" w:styleId="WW8Num6z3">
    <w:name w:val="WW8Num6z3"/>
    <w:rsid w:val="00B53551"/>
    <w:rPr>
      <w:rFonts w:ascii="Symbol" w:hAnsi="Symbol" w:cs="Symbol"/>
    </w:rPr>
  </w:style>
  <w:style w:type="character" w:customStyle="1" w:styleId="WW8Num16z4">
    <w:name w:val="WW8Num16z4"/>
    <w:rsid w:val="00B53551"/>
    <w:rPr>
      <w:rFonts w:ascii="Courier New" w:hAnsi="Courier New" w:cs="Courier New"/>
    </w:rPr>
  </w:style>
  <w:style w:type="character" w:customStyle="1" w:styleId="CharChar2">
    <w:name w:val="Char Char2"/>
    <w:rsid w:val="00B53551"/>
    <w:rPr>
      <w:rFonts w:ascii="Tahoma" w:eastAsia="Andale Sans UI" w:hAnsi="Tahoma" w:cs="Tahoma"/>
      <w:kern w:val="1"/>
      <w:sz w:val="16"/>
      <w:szCs w:val="16"/>
    </w:rPr>
  </w:style>
  <w:style w:type="character" w:customStyle="1" w:styleId="CharChar1">
    <w:name w:val="Char Char1"/>
    <w:rsid w:val="00B53551"/>
    <w:rPr>
      <w:rFonts w:eastAsia="Andale Sans UI"/>
      <w:kern w:val="1"/>
      <w:sz w:val="24"/>
      <w:szCs w:val="24"/>
    </w:rPr>
  </w:style>
  <w:style w:type="character" w:customStyle="1" w:styleId="CharChar3">
    <w:name w:val="Char Char3"/>
    <w:rsid w:val="00B53551"/>
    <w:rPr>
      <w:rFonts w:eastAsia="Andale Sans UI"/>
      <w:kern w:val="1"/>
      <w:sz w:val="24"/>
      <w:szCs w:val="24"/>
    </w:rPr>
  </w:style>
  <w:style w:type="character" w:customStyle="1" w:styleId="CharChar">
    <w:name w:val="Char Char"/>
    <w:rsid w:val="00B53551"/>
    <w:rPr>
      <w:rFonts w:ascii="Courier New" w:hAnsi="Courier New" w:cs="Courier New"/>
    </w:rPr>
  </w:style>
  <w:style w:type="character" w:customStyle="1" w:styleId="FontStyle46">
    <w:name w:val="Font Style46"/>
    <w:rsid w:val="00B53551"/>
    <w:rPr>
      <w:rFonts w:ascii="Times New Roman" w:hAnsi="Times New Roman" w:cs="Times New Roman"/>
      <w:color w:val="000000"/>
      <w:sz w:val="22"/>
      <w:szCs w:val="22"/>
    </w:rPr>
  </w:style>
  <w:style w:type="character" w:customStyle="1" w:styleId="a3">
    <w:name w:val="Σώμα κειμένου_"/>
    <w:rsid w:val="00B53551"/>
    <w:rPr>
      <w:rFonts w:ascii="MS Reference Sans Serif" w:eastAsia="MS Reference Sans Serif" w:hAnsi="MS Reference Sans Serif" w:cs="MS Reference Sans Serif"/>
      <w:spacing w:val="1"/>
      <w:sz w:val="18"/>
      <w:szCs w:val="18"/>
      <w:shd w:val="clear" w:color="auto" w:fill="FFFFFF"/>
    </w:rPr>
  </w:style>
  <w:style w:type="character" w:customStyle="1" w:styleId="FontStyle337">
    <w:name w:val="Font Style337"/>
    <w:rsid w:val="00B53551"/>
    <w:rPr>
      <w:rFonts w:ascii="Book Antiqua" w:hAnsi="Book Antiqua" w:cs="Book Antiqua"/>
      <w:color w:val="000000"/>
      <w:sz w:val="20"/>
      <w:szCs w:val="20"/>
    </w:rPr>
  </w:style>
  <w:style w:type="character" w:customStyle="1" w:styleId="FontStyle42">
    <w:name w:val="Font Style42"/>
    <w:rsid w:val="00B53551"/>
    <w:rPr>
      <w:rFonts w:ascii="Times New Roman" w:hAnsi="Times New Roman" w:cs="Times New Roman"/>
      <w:color w:val="000000"/>
      <w:sz w:val="18"/>
      <w:szCs w:val="18"/>
    </w:rPr>
  </w:style>
  <w:style w:type="character" w:styleId="a4">
    <w:name w:val="Strong"/>
    <w:qFormat/>
    <w:rsid w:val="00B53551"/>
    <w:rPr>
      <w:b/>
      <w:bCs/>
    </w:rPr>
  </w:style>
  <w:style w:type="character" w:customStyle="1" w:styleId="2">
    <w:name w:val="Σώμα κειμένου (2) + Μικρά κεφαλαία"/>
    <w:rsid w:val="00B53551"/>
    <w:rPr>
      <w:rFonts w:ascii="Arial Narrow" w:eastAsia="Arial Narrow" w:hAnsi="Arial Narrow" w:cs="Arial Narrow"/>
      <w:b w:val="0"/>
      <w:bCs w:val="0"/>
      <w:i w:val="0"/>
      <w:iCs w:val="0"/>
      <w:smallCaps/>
      <w:strike w:val="0"/>
      <w:d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vertAlign w:val="baseline"/>
      <w:lang w:val="el-GR" w:eastAsia="el-GR" w:bidi="el-GR"/>
    </w:rPr>
  </w:style>
  <w:style w:type="character" w:customStyle="1" w:styleId="20">
    <w:name w:val="Σώμα κειμένου (2)_"/>
    <w:rsid w:val="00B53551"/>
    <w:rPr>
      <w:sz w:val="22"/>
      <w:szCs w:val="22"/>
      <w:shd w:val="clear" w:color="auto" w:fill="FFFFFF"/>
      <w:lang w:eastAsia="ar-SA" w:bidi="ar-SA"/>
    </w:rPr>
  </w:style>
  <w:style w:type="character" w:styleId="-">
    <w:name w:val="Hyperlink"/>
    <w:rsid w:val="00B53551"/>
    <w:rPr>
      <w:color w:val="000080"/>
      <w:u w:val="single"/>
    </w:rPr>
  </w:style>
  <w:style w:type="paragraph" w:customStyle="1" w:styleId="a5">
    <w:name w:val="Επικεφαλίδα"/>
    <w:basedOn w:val="a"/>
    <w:next w:val="a6"/>
    <w:rsid w:val="00B5355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rsid w:val="00B53551"/>
    <w:pPr>
      <w:spacing w:after="120"/>
    </w:pPr>
  </w:style>
  <w:style w:type="paragraph" w:styleId="a7">
    <w:name w:val="List"/>
    <w:basedOn w:val="a6"/>
    <w:rsid w:val="00B53551"/>
    <w:rPr>
      <w:rFonts w:cs="Tahoma"/>
    </w:rPr>
  </w:style>
  <w:style w:type="paragraph" w:customStyle="1" w:styleId="10">
    <w:name w:val="Λεζάντα1"/>
    <w:basedOn w:val="a"/>
    <w:rsid w:val="00B53551"/>
    <w:pPr>
      <w:suppressLineNumbers/>
      <w:spacing w:before="120" w:after="120"/>
    </w:pPr>
    <w:rPr>
      <w:rFonts w:cs="Tahoma"/>
      <w:i/>
      <w:iCs/>
    </w:rPr>
  </w:style>
  <w:style w:type="paragraph" w:customStyle="1" w:styleId="a8">
    <w:name w:val="Ευρετήριο"/>
    <w:basedOn w:val="a"/>
    <w:rsid w:val="00B53551"/>
    <w:pPr>
      <w:suppressLineNumbers/>
    </w:pPr>
    <w:rPr>
      <w:rFonts w:cs="Tahoma"/>
    </w:rPr>
  </w:style>
  <w:style w:type="paragraph" w:customStyle="1" w:styleId="11">
    <w:name w:val="Απλό κείμενο1"/>
    <w:basedOn w:val="a"/>
    <w:rsid w:val="00B53551"/>
    <w:rPr>
      <w:rFonts w:ascii="Courier New" w:hAnsi="Courier New" w:cs="Courier New"/>
      <w:sz w:val="20"/>
      <w:szCs w:val="20"/>
    </w:rPr>
  </w:style>
  <w:style w:type="paragraph" w:styleId="a9">
    <w:name w:val="footer"/>
    <w:basedOn w:val="a"/>
    <w:link w:val="Char"/>
    <w:uiPriority w:val="99"/>
    <w:rsid w:val="00B53551"/>
  </w:style>
  <w:style w:type="paragraph" w:customStyle="1" w:styleId="aa">
    <w:name w:val="Περιεχόμενα πλαισίου"/>
    <w:basedOn w:val="a6"/>
    <w:rsid w:val="00B53551"/>
  </w:style>
  <w:style w:type="paragraph" w:customStyle="1" w:styleId="ab">
    <w:name w:val="Περιεχόμενα πίνακα"/>
    <w:basedOn w:val="a"/>
    <w:rsid w:val="00B53551"/>
    <w:pPr>
      <w:suppressLineNumbers/>
    </w:pPr>
  </w:style>
  <w:style w:type="paragraph" w:customStyle="1" w:styleId="ac">
    <w:name w:val="Επικεφαλίδα πίνακα"/>
    <w:basedOn w:val="ab"/>
    <w:rsid w:val="00B53551"/>
    <w:pPr>
      <w:jc w:val="center"/>
    </w:pPr>
    <w:rPr>
      <w:b/>
      <w:bCs/>
    </w:rPr>
  </w:style>
  <w:style w:type="paragraph" w:customStyle="1" w:styleId="CharChar0">
    <w:name w:val="Char Char"/>
    <w:basedOn w:val="a"/>
    <w:rsid w:val="00B53551"/>
    <w:pPr>
      <w:widowControl/>
      <w:suppressAutoHyphens w:val="0"/>
      <w:autoSpaceDE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d">
    <w:name w:val="Balloon Text"/>
    <w:basedOn w:val="a"/>
    <w:rsid w:val="00B53551"/>
    <w:rPr>
      <w:rFonts w:ascii="Tahoma" w:hAnsi="Tahoma" w:cs="Tahoma"/>
      <w:sz w:val="16"/>
      <w:szCs w:val="16"/>
    </w:rPr>
  </w:style>
  <w:style w:type="paragraph" w:styleId="ae">
    <w:name w:val="header"/>
    <w:basedOn w:val="a"/>
    <w:rsid w:val="00B53551"/>
  </w:style>
  <w:style w:type="paragraph" w:customStyle="1" w:styleId="21">
    <w:name w:val="Απλό κείμενο2"/>
    <w:basedOn w:val="a"/>
    <w:rsid w:val="00B53551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styleId="af">
    <w:name w:val="List Paragraph"/>
    <w:basedOn w:val="a"/>
    <w:qFormat/>
    <w:rsid w:val="00B53551"/>
    <w:pPr>
      <w:ind w:left="720"/>
    </w:pPr>
  </w:style>
  <w:style w:type="paragraph" w:customStyle="1" w:styleId="Style7">
    <w:name w:val="Style7"/>
    <w:basedOn w:val="a"/>
    <w:rsid w:val="00B53551"/>
    <w:pPr>
      <w:suppressAutoHyphens w:val="0"/>
      <w:autoSpaceDE w:val="0"/>
      <w:spacing w:line="254" w:lineRule="exact"/>
      <w:jc w:val="both"/>
    </w:pPr>
    <w:rPr>
      <w:rFonts w:ascii="Arial Narrow" w:eastAsia="SimSun" w:hAnsi="Arial Narrow" w:cs="Arial Narrow"/>
    </w:rPr>
  </w:style>
  <w:style w:type="paragraph" w:customStyle="1" w:styleId="Style29">
    <w:name w:val="Style29"/>
    <w:basedOn w:val="a"/>
    <w:rsid w:val="00B53551"/>
    <w:pPr>
      <w:suppressAutoHyphens w:val="0"/>
      <w:autoSpaceDE w:val="0"/>
      <w:jc w:val="both"/>
    </w:pPr>
    <w:rPr>
      <w:rFonts w:eastAsia="SimSun"/>
    </w:rPr>
  </w:style>
  <w:style w:type="paragraph" w:customStyle="1" w:styleId="3">
    <w:name w:val="Σώμα κειμένου3"/>
    <w:basedOn w:val="a"/>
    <w:rsid w:val="00B53551"/>
    <w:pPr>
      <w:shd w:val="clear" w:color="auto" w:fill="FFFFFF"/>
      <w:suppressAutoHyphens w:val="0"/>
      <w:spacing w:after="240" w:line="278" w:lineRule="exact"/>
      <w:ind w:hanging="420"/>
      <w:jc w:val="both"/>
    </w:pPr>
    <w:rPr>
      <w:rFonts w:ascii="MS Reference Sans Serif" w:eastAsia="MS Reference Sans Serif" w:hAnsi="MS Reference Sans Serif" w:cs="MS Reference Sans Serif"/>
      <w:spacing w:val="1"/>
      <w:sz w:val="18"/>
      <w:szCs w:val="18"/>
    </w:rPr>
  </w:style>
  <w:style w:type="paragraph" w:customStyle="1" w:styleId="Style45">
    <w:name w:val="Style45"/>
    <w:basedOn w:val="a"/>
    <w:rsid w:val="00B53551"/>
    <w:pPr>
      <w:suppressAutoHyphens w:val="0"/>
      <w:autoSpaceDE w:val="0"/>
      <w:spacing w:line="296" w:lineRule="exact"/>
      <w:jc w:val="both"/>
    </w:pPr>
    <w:rPr>
      <w:rFonts w:ascii="Book Antiqua" w:eastAsia="SimSun" w:hAnsi="Book Antiqua" w:cs="Book Antiqua"/>
    </w:rPr>
  </w:style>
  <w:style w:type="paragraph" w:customStyle="1" w:styleId="Style31">
    <w:name w:val="Style31"/>
    <w:basedOn w:val="a"/>
    <w:rsid w:val="00B53551"/>
    <w:pPr>
      <w:suppressAutoHyphens w:val="0"/>
      <w:autoSpaceDE w:val="0"/>
      <w:spacing w:line="439" w:lineRule="exact"/>
      <w:jc w:val="both"/>
    </w:pPr>
    <w:rPr>
      <w:rFonts w:ascii="Calibri" w:eastAsia="SimSun" w:hAnsi="Calibri" w:cs="Calibri"/>
    </w:rPr>
  </w:style>
  <w:style w:type="paragraph" w:customStyle="1" w:styleId="Style18">
    <w:name w:val="Style18"/>
    <w:basedOn w:val="a"/>
    <w:rsid w:val="00B53551"/>
    <w:pPr>
      <w:suppressAutoHyphens w:val="0"/>
      <w:autoSpaceDE w:val="0"/>
      <w:spacing w:line="235" w:lineRule="exact"/>
      <w:ind w:hanging="283"/>
    </w:pPr>
    <w:rPr>
      <w:rFonts w:eastAsia="SimSun"/>
    </w:rPr>
  </w:style>
  <w:style w:type="paragraph" w:customStyle="1" w:styleId="Default">
    <w:name w:val="Default"/>
    <w:rsid w:val="00B53551"/>
    <w:pPr>
      <w:suppressAutoHyphens/>
      <w:autoSpaceDE w:val="0"/>
    </w:pPr>
    <w:rPr>
      <w:rFonts w:ascii="Lucida Sans Unicode" w:eastAsia="Calibri" w:hAnsi="Lucida Sans Unicode" w:cs="Lucida Sans Unicode"/>
      <w:color w:val="000000"/>
      <w:sz w:val="24"/>
      <w:szCs w:val="24"/>
      <w:lang w:eastAsia="ar-SA"/>
    </w:rPr>
  </w:style>
  <w:style w:type="paragraph" w:customStyle="1" w:styleId="210">
    <w:name w:val="Σώμα κείμενου 21"/>
    <w:basedOn w:val="a"/>
    <w:rsid w:val="00B53551"/>
    <w:pPr>
      <w:spacing w:after="120" w:line="480" w:lineRule="auto"/>
    </w:pPr>
  </w:style>
  <w:style w:type="paragraph" w:customStyle="1" w:styleId="22">
    <w:name w:val="Σώμα κειμένου (2)"/>
    <w:basedOn w:val="a"/>
    <w:rsid w:val="00B53551"/>
    <w:pPr>
      <w:shd w:val="clear" w:color="auto" w:fill="FFFFFF"/>
      <w:suppressAutoHyphens w:val="0"/>
      <w:spacing w:before="1200" w:after="480" w:line="0" w:lineRule="atLeast"/>
      <w:ind w:hanging="360"/>
      <w:jc w:val="both"/>
    </w:pPr>
    <w:rPr>
      <w:rFonts w:eastAsia="Times New Roman"/>
      <w:sz w:val="22"/>
      <w:szCs w:val="22"/>
      <w:shd w:val="clear" w:color="auto" w:fill="FFFFFF"/>
    </w:rPr>
  </w:style>
  <w:style w:type="character" w:styleId="af0">
    <w:name w:val="annotation reference"/>
    <w:basedOn w:val="a0"/>
    <w:uiPriority w:val="99"/>
    <w:semiHidden/>
    <w:unhideWhenUsed/>
    <w:rsid w:val="00CC6F8C"/>
    <w:rPr>
      <w:sz w:val="16"/>
      <w:szCs w:val="16"/>
    </w:rPr>
  </w:style>
  <w:style w:type="paragraph" w:styleId="af1">
    <w:name w:val="annotation text"/>
    <w:basedOn w:val="a"/>
    <w:link w:val="Char0"/>
    <w:uiPriority w:val="99"/>
    <w:semiHidden/>
    <w:unhideWhenUsed/>
    <w:rsid w:val="00CC6F8C"/>
    <w:rPr>
      <w:sz w:val="20"/>
      <w:szCs w:val="20"/>
    </w:rPr>
  </w:style>
  <w:style w:type="character" w:customStyle="1" w:styleId="Char0">
    <w:name w:val="Κείμενο σχολίου Char"/>
    <w:basedOn w:val="a0"/>
    <w:link w:val="af1"/>
    <w:uiPriority w:val="99"/>
    <w:semiHidden/>
    <w:rsid w:val="00CC6F8C"/>
    <w:rPr>
      <w:rFonts w:eastAsia="Andale Sans UI"/>
      <w:kern w:val="1"/>
      <w:lang w:eastAsia="ar-SA"/>
    </w:rPr>
  </w:style>
  <w:style w:type="paragraph" w:styleId="af2">
    <w:name w:val="annotation subject"/>
    <w:basedOn w:val="af1"/>
    <w:next w:val="af1"/>
    <w:link w:val="Char1"/>
    <w:uiPriority w:val="99"/>
    <w:semiHidden/>
    <w:unhideWhenUsed/>
    <w:rsid w:val="00CC6F8C"/>
    <w:rPr>
      <w:b/>
      <w:bCs/>
    </w:rPr>
  </w:style>
  <w:style w:type="character" w:customStyle="1" w:styleId="Char1">
    <w:name w:val="Θέμα σχολίου Char"/>
    <w:basedOn w:val="Char0"/>
    <w:link w:val="af2"/>
    <w:uiPriority w:val="99"/>
    <w:semiHidden/>
    <w:rsid w:val="00CC6F8C"/>
    <w:rPr>
      <w:rFonts w:eastAsia="Andale Sans UI"/>
      <w:b/>
      <w:bCs/>
      <w:kern w:val="1"/>
      <w:lang w:eastAsia="ar-SA"/>
    </w:rPr>
  </w:style>
  <w:style w:type="table" w:styleId="af3">
    <w:name w:val="Table Grid"/>
    <w:basedOn w:val="a1"/>
    <w:uiPriority w:val="59"/>
    <w:rsid w:val="00C544C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-HTML">
    <w:name w:val="HTML Preformatted"/>
    <w:basedOn w:val="a"/>
    <w:link w:val="-HTMLChar"/>
    <w:uiPriority w:val="99"/>
    <w:semiHidden/>
    <w:unhideWhenUsed/>
    <w:rsid w:val="000662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066244"/>
    <w:rPr>
      <w:rFonts w:ascii="Courier New" w:hAnsi="Courier New" w:cs="Courier New"/>
    </w:rPr>
  </w:style>
  <w:style w:type="paragraph" w:customStyle="1" w:styleId="normalwithoutspacing">
    <w:name w:val="normal_without_spacing"/>
    <w:basedOn w:val="a"/>
    <w:rsid w:val="00F51423"/>
    <w:pPr>
      <w:widowControl/>
      <w:spacing w:after="60"/>
      <w:jc w:val="both"/>
    </w:pPr>
    <w:rPr>
      <w:rFonts w:ascii="Calibri" w:eastAsia="Times New Roman" w:hAnsi="Calibri" w:cs="Calibri"/>
      <w:kern w:val="0"/>
      <w:sz w:val="22"/>
      <w:lang w:eastAsia="zh-CN"/>
    </w:rPr>
  </w:style>
  <w:style w:type="character" w:customStyle="1" w:styleId="Char">
    <w:name w:val="Υποσέλιδο Char"/>
    <w:basedOn w:val="a0"/>
    <w:link w:val="a9"/>
    <w:uiPriority w:val="99"/>
    <w:rsid w:val="00867A3A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5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CE64F-C95B-48B2-A4EA-A852DFD84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445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E.Voutsa</dc:creator>
  <cp:lastModifiedBy>Fotis Patrinos</cp:lastModifiedBy>
  <cp:revision>10</cp:revision>
  <cp:lastPrinted>2018-04-26T11:00:00Z</cp:lastPrinted>
  <dcterms:created xsi:type="dcterms:W3CDTF">2018-04-26T11:14:00Z</dcterms:created>
  <dcterms:modified xsi:type="dcterms:W3CDTF">2018-06-14T07:55:00Z</dcterms:modified>
</cp:coreProperties>
</file>